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1CF0A1DA" w:rsidR="004E1AED" w:rsidRPr="004E1AED" w:rsidRDefault="00D40865" w:rsidP="004E1AED">
      <w:pPr>
        <w:pStyle w:val="a4"/>
      </w:pPr>
      <w:r>
        <w:rPr>
          <w:rFonts w:hint="eastAsia"/>
          <w:lang w:val="zh-TW" w:eastAsia="zh-TW" w:bidi="zh-TW"/>
        </w:rPr>
        <w:t>新社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新社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80788A3" w:rsidR="00194DF6" w:rsidRPr="00D45A46" w:rsidRDefault="00D40865">
      <w:pPr>
        <w:pStyle w:val="1"/>
      </w:pPr>
      <w:r>
        <w:rPr>
          <w:rFonts w:hint="eastAsia"/>
        </w:rPr>
        <w:t>新社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35ED5D1" w:rsidR="00317469" w:rsidRDefault="00D40865" w:rsidP="00317469">
      <w:r>
        <w:rPr>
          <w:rFonts w:hint="eastAsia"/>
        </w:rPr>
        <w:t>新社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852C03D">
            <wp:extent cx="4752975" cy="3533775"/>
            <wp:effectExtent l="0" t="0" r="9525" b="9525"/>
            <wp:docPr id="1" name="圖片 1" descr="新社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16605129" w:rsidR="00373C04" w:rsidRDefault="00D40865" w:rsidP="001A5739">
      <w:r>
        <w:rPr>
          <w:rFonts w:hint="eastAsia"/>
        </w:rPr>
        <w:t>新社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326DDD3">
            <wp:extent cx="4752975" cy="3562350"/>
            <wp:effectExtent l="0" t="0" r="9525" b="0"/>
            <wp:docPr id="11" name="圖片 11" descr="新社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D80B05E" w:rsidR="00317469" w:rsidRDefault="00D40865" w:rsidP="00317469">
      <w:r>
        <w:rPr>
          <w:rFonts w:hint="eastAsia"/>
        </w:rPr>
        <w:t>新社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FE985C8">
            <wp:extent cx="4714875" cy="3476625"/>
            <wp:effectExtent l="0" t="0" r="9525" b="9525"/>
            <wp:docPr id="12" name="圖片 12" descr="新社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300537DC" w:rsidR="00317469" w:rsidRDefault="00D40865" w:rsidP="001A5739">
      <w:r>
        <w:rPr>
          <w:rFonts w:hint="eastAsia"/>
        </w:rPr>
        <w:t>新社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B188E16" w:rsidR="00317469" w:rsidRDefault="00D40865" w:rsidP="00317469">
      <w:r>
        <w:rPr>
          <w:rFonts w:hint="eastAsia"/>
        </w:rPr>
        <w:t>新社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DD6B55C" w:rsidR="00317469" w:rsidRDefault="00D40865" w:rsidP="00317469">
      <w:r>
        <w:rPr>
          <w:rFonts w:hint="eastAsia"/>
        </w:rPr>
        <w:lastRenderedPageBreak/>
        <w:t>新社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19DC" w14:textId="77777777" w:rsidR="008A3495" w:rsidRDefault="008A3495">
      <w:pPr>
        <w:spacing w:after="0" w:line="240" w:lineRule="auto"/>
      </w:pPr>
      <w:r>
        <w:separator/>
      </w:r>
    </w:p>
  </w:endnote>
  <w:endnote w:type="continuationSeparator" w:id="0">
    <w:p w14:paraId="49A0B48F" w14:textId="77777777" w:rsidR="008A3495" w:rsidRDefault="008A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11EB" w14:textId="77777777" w:rsidR="008A3495" w:rsidRDefault="008A3495">
      <w:pPr>
        <w:spacing w:after="0" w:line="240" w:lineRule="auto"/>
      </w:pPr>
      <w:r>
        <w:separator/>
      </w:r>
    </w:p>
  </w:footnote>
  <w:footnote w:type="continuationSeparator" w:id="0">
    <w:p w14:paraId="6ACDBADF" w14:textId="77777777" w:rsidR="008A3495" w:rsidRDefault="008A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6C09"/>
    <w:rsid w:val="00060B43"/>
    <w:rsid w:val="00081487"/>
    <w:rsid w:val="00156CB8"/>
    <w:rsid w:val="00194DF6"/>
    <w:rsid w:val="001A48E2"/>
    <w:rsid w:val="001A5739"/>
    <w:rsid w:val="00247756"/>
    <w:rsid w:val="00250EC4"/>
    <w:rsid w:val="00271941"/>
    <w:rsid w:val="00314F2F"/>
    <w:rsid w:val="00317469"/>
    <w:rsid w:val="00373C04"/>
    <w:rsid w:val="003D1C0A"/>
    <w:rsid w:val="003E7DE9"/>
    <w:rsid w:val="00422CB1"/>
    <w:rsid w:val="00463048"/>
    <w:rsid w:val="00490A3B"/>
    <w:rsid w:val="004C0BAE"/>
    <w:rsid w:val="004E1AED"/>
    <w:rsid w:val="00506D3F"/>
    <w:rsid w:val="00512F17"/>
    <w:rsid w:val="00537F3C"/>
    <w:rsid w:val="00585407"/>
    <w:rsid w:val="005957C3"/>
    <w:rsid w:val="005C12A5"/>
    <w:rsid w:val="00624471"/>
    <w:rsid w:val="00656EBD"/>
    <w:rsid w:val="006A54A0"/>
    <w:rsid w:val="006B50F6"/>
    <w:rsid w:val="006B7AA3"/>
    <w:rsid w:val="006C138D"/>
    <w:rsid w:val="008A3495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54A82"/>
    <w:rsid w:val="00CA2E4B"/>
    <w:rsid w:val="00CA6638"/>
    <w:rsid w:val="00D40865"/>
    <w:rsid w:val="00D45A46"/>
    <w:rsid w:val="00D47A97"/>
    <w:rsid w:val="00DA352C"/>
    <w:rsid w:val="00DC04FA"/>
    <w:rsid w:val="00DD3F05"/>
    <w:rsid w:val="00DD5237"/>
    <w:rsid w:val="00E26795"/>
    <w:rsid w:val="00EB583E"/>
    <w:rsid w:val="00EC39B1"/>
    <w:rsid w:val="00F34682"/>
    <w:rsid w:val="00F547E4"/>
    <w:rsid w:val="00F61D94"/>
    <w:rsid w:val="00F947DF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30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A9657-309D-4857-BECB-5E416C4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2019-08-13T00:51:00Z</dcterms:created>
  <dcterms:modified xsi:type="dcterms:W3CDTF">2019-08-13T01:16:00Z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