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870FA19" w:rsidR="004E1AED" w:rsidRPr="004E1AED" w:rsidRDefault="000B72EF" w:rsidP="004E1AED">
      <w:pPr>
        <w:pStyle w:val="a4"/>
      </w:pPr>
      <w:r>
        <w:rPr>
          <w:rFonts w:hint="eastAsia"/>
          <w:lang w:val="zh-TW" w:eastAsia="zh-TW" w:bidi="zh-TW"/>
        </w:rPr>
        <w:t>大安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大安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9CDC636" w:rsidR="00194DF6" w:rsidRPr="00D45A46" w:rsidRDefault="000B72EF">
      <w:pPr>
        <w:pStyle w:val="1"/>
      </w:pPr>
      <w:r>
        <w:rPr>
          <w:rFonts w:hint="eastAsia"/>
        </w:rPr>
        <w:t>大安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5DF55EF" w:rsidR="00317469" w:rsidRDefault="000B72EF" w:rsidP="00317469">
      <w:r>
        <w:rPr>
          <w:rFonts w:hint="eastAsia"/>
        </w:rPr>
        <w:t>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3A3BCDF">
            <wp:extent cx="4752975" cy="3533775"/>
            <wp:effectExtent l="0" t="0" r="9525" b="9525"/>
            <wp:docPr id="1" name="圖片 1" descr="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E028C3D" w:rsidR="00373C04" w:rsidRDefault="000B72EF" w:rsidP="001A5739">
      <w:r>
        <w:rPr>
          <w:rFonts w:hint="eastAsia"/>
        </w:rPr>
        <w:t>大安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83B6638">
            <wp:extent cx="4752975" cy="3562350"/>
            <wp:effectExtent l="0" t="0" r="9525" b="0"/>
            <wp:docPr id="11" name="圖片 11" descr="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DEE6315" w:rsidR="00317469" w:rsidRDefault="000B72EF" w:rsidP="00317469">
      <w:r>
        <w:rPr>
          <w:rFonts w:hint="eastAsia"/>
        </w:rPr>
        <w:t>大安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E75B7DC">
            <wp:extent cx="4714875" cy="3476625"/>
            <wp:effectExtent l="0" t="0" r="9525" b="9525"/>
            <wp:docPr id="12" name="圖片 12" descr="大安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B9270B2" w:rsidR="00317469" w:rsidRDefault="000B72EF" w:rsidP="001A5739">
      <w:r>
        <w:rPr>
          <w:rFonts w:hint="eastAsia"/>
        </w:rPr>
        <w:t>大安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BE9A36D" w:rsidR="00317469" w:rsidRDefault="000B72EF" w:rsidP="00317469">
      <w:r>
        <w:rPr>
          <w:rFonts w:hint="eastAsia"/>
        </w:rPr>
        <w:t>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148481B" w:rsidR="00317469" w:rsidRDefault="000B72EF" w:rsidP="00317469">
      <w:r>
        <w:rPr>
          <w:rFonts w:hint="eastAsia"/>
        </w:rPr>
        <w:lastRenderedPageBreak/>
        <w:t>大安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302A" w14:textId="77777777" w:rsidR="00A27AE7" w:rsidRDefault="00A27AE7">
      <w:pPr>
        <w:spacing w:after="0" w:line="240" w:lineRule="auto"/>
      </w:pPr>
      <w:r>
        <w:separator/>
      </w:r>
    </w:p>
  </w:endnote>
  <w:endnote w:type="continuationSeparator" w:id="0">
    <w:p w14:paraId="1645A250" w14:textId="77777777" w:rsidR="00A27AE7" w:rsidRDefault="00A2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48A5" w14:textId="77777777" w:rsidR="00A27AE7" w:rsidRDefault="00A27AE7">
      <w:pPr>
        <w:spacing w:after="0" w:line="240" w:lineRule="auto"/>
      </w:pPr>
      <w:r>
        <w:separator/>
      </w:r>
    </w:p>
  </w:footnote>
  <w:footnote w:type="continuationSeparator" w:id="0">
    <w:p w14:paraId="0C315BFE" w14:textId="77777777" w:rsidR="00A27AE7" w:rsidRDefault="00A2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553A4"/>
    <w:rsid w:val="00060B43"/>
    <w:rsid w:val="00081487"/>
    <w:rsid w:val="000B72EF"/>
    <w:rsid w:val="00156CB8"/>
    <w:rsid w:val="00194DF6"/>
    <w:rsid w:val="001A48E2"/>
    <w:rsid w:val="001A5739"/>
    <w:rsid w:val="00247756"/>
    <w:rsid w:val="00250EC4"/>
    <w:rsid w:val="00271941"/>
    <w:rsid w:val="00297839"/>
    <w:rsid w:val="00317469"/>
    <w:rsid w:val="00373C04"/>
    <w:rsid w:val="00373EC1"/>
    <w:rsid w:val="003D1C0A"/>
    <w:rsid w:val="003E7DE9"/>
    <w:rsid w:val="00422CB1"/>
    <w:rsid w:val="00463048"/>
    <w:rsid w:val="004C0BAE"/>
    <w:rsid w:val="004E1AED"/>
    <w:rsid w:val="00506D3F"/>
    <w:rsid w:val="00512F17"/>
    <w:rsid w:val="00537F3C"/>
    <w:rsid w:val="00585407"/>
    <w:rsid w:val="005957C3"/>
    <w:rsid w:val="005C12A5"/>
    <w:rsid w:val="00624471"/>
    <w:rsid w:val="006A54A0"/>
    <w:rsid w:val="006B50F6"/>
    <w:rsid w:val="006B7AA3"/>
    <w:rsid w:val="006C138D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27AE7"/>
    <w:rsid w:val="00A304A0"/>
    <w:rsid w:val="00A35EEC"/>
    <w:rsid w:val="00A84EC8"/>
    <w:rsid w:val="00B77B0C"/>
    <w:rsid w:val="00B83C8A"/>
    <w:rsid w:val="00B8499C"/>
    <w:rsid w:val="00BA42CF"/>
    <w:rsid w:val="00BA605D"/>
    <w:rsid w:val="00BB2AB5"/>
    <w:rsid w:val="00C54A82"/>
    <w:rsid w:val="00CA2E4B"/>
    <w:rsid w:val="00CA6638"/>
    <w:rsid w:val="00D45A46"/>
    <w:rsid w:val="00D47A97"/>
    <w:rsid w:val="00DA352C"/>
    <w:rsid w:val="00DC04FA"/>
    <w:rsid w:val="00DD3F05"/>
    <w:rsid w:val="00DD5237"/>
    <w:rsid w:val="00E26795"/>
    <w:rsid w:val="00EB583E"/>
    <w:rsid w:val="00EC39B1"/>
    <w:rsid w:val="00F02C75"/>
    <w:rsid w:val="00F34682"/>
    <w:rsid w:val="00F547E4"/>
    <w:rsid w:val="00F61D94"/>
    <w:rsid w:val="00F947D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9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B15AC-6DBF-47CC-860F-D23D6AF2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5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