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8A57CC7" w:rsidR="004E1AED" w:rsidRPr="004E1AED" w:rsidRDefault="00A7437F" w:rsidP="004E1AED">
      <w:pPr>
        <w:pStyle w:val="a4"/>
      </w:pPr>
      <w:r>
        <w:rPr>
          <w:rFonts w:hint="eastAsia"/>
          <w:lang w:val="zh-TW" w:eastAsia="zh-TW" w:bidi="zh-TW"/>
        </w:rPr>
        <w:t>台中大安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台中大安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EA527D9" w:rsidR="00194DF6" w:rsidRPr="00D45A46" w:rsidRDefault="00A7437F">
      <w:pPr>
        <w:pStyle w:val="1"/>
      </w:pPr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6C82635D" w:rsidR="00317469" w:rsidRDefault="00A7437F" w:rsidP="0031746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7B243579">
            <wp:extent cx="4752975" cy="3533775"/>
            <wp:effectExtent l="0" t="0" r="9525" b="9525"/>
            <wp:docPr id="1" name="圖片 1" descr="台中大安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101424D" w:rsidR="00373C04" w:rsidRDefault="00A7437F" w:rsidP="001A573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0A743851">
            <wp:extent cx="4752975" cy="3562350"/>
            <wp:effectExtent l="0" t="0" r="9525" b="0"/>
            <wp:docPr id="11" name="圖片 11" descr="台中大安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8B5979F" w:rsidR="00317469" w:rsidRDefault="00A7437F" w:rsidP="0031746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C6ED2A6">
            <wp:extent cx="4714875" cy="3476625"/>
            <wp:effectExtent l="0" t="0" r="9525" b="9525"/>
            <wp:docPr id="12" name="圖片 12" descr="台中大安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3855F793" w:rsidR="00317469" w:rsidRDefault="00A7437F" w:rsidP="001A5739">
      <w:r>
        <w:rPr>
          <w:rFonts w:hint="eastAsia"/>
        </w:rPr>
        <w:t>台中大安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2182F6DE" w:rsidR="00317469" w:rsidRDefault="00A7437F" w:rsidP="0031746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5A6FB3FB" w:rsidR="00317469" w:rsidRDefault="00A7437F" w:rsidP="00317469">
      <w:r>
        <w:rPr>
          <w:rFonts w:hint="eastAsia"/>
        </w:rPr>
        <w:lastRenderedPageBreak/>
        <w:t>台中大安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0A52" w14:textId="77777777" w:rsidR="00C5303F" w:rsidRDefault="00C5303F">
      <w:pPr>
        <w:spacing w:after="0" w:line="240" w:lineRule="auto"/>
      </w:pPr>
      <w:r>
        <w:separator/>
      </w:r>
    </w:p>
  </w:endnote>
  <w:endnote w:type="continuationSeparator" w:id="0">
    <w:p w14:paraId="5CF85357" w14:textId="77777777" w:rsidR="00C5303F" w:rsidRDefault="00C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5597E" w14:textId="77777777" w:rsidR="00C5303F" w:rsidRDefault="00C5303F">
      <w:pPr>
        <w:spacing w:after="0" w:line="240" w:lineRule="auto"/>
      </w:pPr>
      <w:r>
        <w:separator/>
      </w:r>
    </w:p>
  </w:footnote>
  <w:footnote w:type="continuationSeparator" w:id="0">
    <w:p w14:paraId="1B3F6F1F" w14:textId="77777777" w:rsidR="00C5303F" w:rsidRDefault="00C5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56CB8"/>
    <w:rsid w:val="00194DF6"/>
    <w:rsid w:val="001A48E2"/>
    <w:rsid w:val="001A5739"/>
    <w:rsid w:val="001E18F0"/>
    <w:rsid w:val="002153DF"/>
    <w:rsid w:val="00223370"/>
    <w:rsid w:val="00245536"/>
    <w:rsid w:val="00247756"/>
    <w:rsid w:val="00250EC4"/>
    <w:rsid w:val="00271941"/>
    <w:rsid w:val="00317469"/>
    <w:rsid w:val="00373C04"/>
    <w:rsid w:val="0037442D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A54A0"/>
    <w:rsid w:val="006B6CBE"/>
    <w:rsid w:val="006B7AA3"/>
    <w:rsid w:val="0070645B"/>
    <w:rsid w:val="007F4E9F"/>
    <w:rsid w:val="008B32E0"/>
    <w:rsid w:val="008C196D"/>
    <w:rsid w:val="00905F62"/>
    <w:rsid w:val="00955930"/>
    <w:rsid w:val="00962C8E"/>
    <w:rsid w:val="009A4F77"/>
    <w:rsid w:val="00A1310C"/>
    <w:rsid w:val="00A141E9"/>
    <w:rsid w:val="00A174D2"/>
    <w:rsid w:val="00A304A0"/>
    <w:rsid w:val="00A35EEC"/>
    <w:rsid w:val="00A45C6D"/>
    <w:rsid w:val="00A7437F"/>
    <w:rsid w:val="00A84EC8"/>
    <w:rsid w:val="00AD72F1"/>
    <w:rsid w:val="00B63354"/>
    <w:rsid w:val="00B77B0C"/>
    <w:rsid w:val="00B8499C"/>
    <w:rsid w:val="00BA2887"/>
    <w:rsid w:val="00C5303F"/>
    <w:rsid w:val="00C54A82"/>
    <w:rsid w:val="00CA6638"/>
    <w:rsid w:val="00D45A46"/>
    <w:rsid w:val="00D47A97"/>
    <w:rsid w:val="00D53343"/>
    <w:rsid w:val="00DE5ACD"/>
    <w:rsid w:val="00E26795"/>
    <w:rsid w:val="00E95622"/>
    <w:rsid w:val="00F058B2"/>
    <w:rsid w:val="00F266E4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9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1B9DD-80F6-40DE-8189-AF0531E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2019-08-12T13:21:00Z</dcterms:created>
  <dcterms:modified xsi:type="dcterms:W3CDTF">2019-08-13T00:39:00Z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