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451CE07" w:rsidR="004E1AED" w:rsidRPr="004E1AED" w:rsidRDefault="00EE2523" w:rsidP="004E1AED">
      <w:pPr>
        <w:pStyle w:val="a4"/>
      </w:pPr>
      <w:r>
        <w:rPr>
          <w:rFonts w:hint="eastAsia"/>
          <w:lang w:val="zh-TW" w:eastAsia="zh-TW" w:bidi="zh-TW"/>
        </w:rPr>
        <w:t>石岡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石岡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B68E418" w:rsidR="00194DF6" w:rsidRPr="00D45A46" w:rsidRDefault="00EE2523">
      <w:pPr>
        <w:pStyle w:val="1"/>
      </w:pPr>
      <w:r>
        <w:rPr>
          <w:rFonts w:hint="eastAsia"/>
        </w:rPr>
        <w:t>石岡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F0AB7E8" w:rsidR="00317469" w:rsidRDefault="00EE2523" w:rsidP="00317469">
      <w:r>
        <w:rPr>
          <w:rFonts w:hint="eastAsia"/>
        </w:rPr>
        <w:t>石岡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9C438E9">
            <wp:extent cx="4752975" cy="3533775"/>
            <wp:effectExtent l="0" t="0" r="9525" b="9525"/>
            <wp:docPr id="1" name="圖片 1" descr="石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4C2C209" w:rsidR="00373C04" w:rsidRDefault="00EE2523" w:rsidP="001A5739">
      <w:r>
        <w:rPr>
          <w:rFonts w:hint="eastAsia"/>
        </w:rPr>
        <w:t>石岡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1C040D1">
            <wp:extent cx="4752975" cy="3562350"/>
            <wp:effectExtent l="0" t="0" r="9525" b="0"/>
            <wp:docPr id="11" name="圖片 11" descr="石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D5A8F15" w:rsidR="00317469" w:rsidRDefault="00EE2523" w:rsidP="00317469">
      <w:r>
        <w:rPr>
          <w:rFonts w:hint="eastAsia"/>
        </w:rPr>
        <w:t>石岡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60C83EC">
            <wp:extent cx="4714875" cy="3476625"/>
            <wp:effectExtent l="0" t="0" r="9525" b="9525"/>
            <wp:docPr id="12" name="圖片 12" descr="石岡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37F306D" w:rsidR="00317469" w:rsidRDefault="00EE2523" w:rsidP="001A5739">
      <w:r>
        <w:rPr>
          <w:rFonts w:hint="eastAsia"/>
        </w:rPr>
        <w:t>石岡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1B03E53" w:rsidR="00317469" w:rsidRDefault="00EE2523" w:rsidP="00317469">
      <w:r>
        <w:rPr>
          <w:rFonts w:hint="eastAsia"/>
        </w:rPr>
        <w:t>石岡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2D00973" w:rsidR="00317469" w:rsidRDefault="00EE2523" w:rsidP="00317469">
      <w:r>
        <w:rPr>
          <w:rFonts w:hint="eastAsia"/>
        </w:rPr>
        <w:lastRenderedPageBreak/>
        <w:t>石岡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3C12" w14:textId="77777777" w:rsidR="007B397B" w:rsidRDefault="007B397B">
      <w:pPr>
        <w:spacing w:after="0" w:line="240" w:lineRule="auto"/>
      </w:pPr>
      <w:r>
        <w:separator/>
      </w:r>
    </w:p>
  </w:endnote>
  <w:endnote w:type="continuationSeparator" w:id="0">
    <w:p w14:paraId="5354D679" w14:textId="77777777" w:rsidR="007B397B" w:rsidRDefault="007B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C806" w14:textId="77777777" w:rsidR="007B397B" w:rsidRDefault="007B397B">
      <w:pPr>
        <w:spacing w:after="0" w:line="240" w:lineRule="auto"/>
      </w:pPr>
      <w:r>
        <w:separator/>
      </w:r>
    </w:p>
  </w:footnote>
  <w:footnote w:type="continuationSeparator" w:id="0">
    <w:p w14:paraId="6D1EA646" w14:textId="77777777" w:rsidR="007B397B" w:rsidRDefault="007B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D1C0A"/>
    <w:rsid w:val="003E7DE9"/>
    <w:rsid w:val="00411FAF"/>
    <w:rsid w:val="00422CB1"/>
    <w:rsid w:val="00463048"/>
    <w:rsid w:val="004C0BAE"/>
    <w:rsid w:val="004E1AED"/>
    <w:rsid w:val="00512F17"/>
    <w:rsid w:val="00537F3C"/>
    <w:rsid w:val="00585407"/>
    <w:rsid w:val="005957C3"/>
    <w:rsid w:val="00596BC3"/>
    <w:rsid w:val="005C12A5"/>
    <w:rsid w:val="00624471"/>
    <w:rsid w:val="006A54A0"/>
    <w:rsid w:val="006B50F6"/>
    <w:rsid w:val="006B7AA3"/>
    <w:rsid w:val="006C138D"/>
    <w:rsid w:val="007B397B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A2E4B"/>
    <w:rsid w:val="00CA6638"/>
    <w:rsid w:val="00D45A46"/>
    <w:rsid w:val="00D47A97"/>
    <w:rsid w:val="00DA352C"/>
    <w:rsid w:val="00DC04FA"/>
    <w:rsid w:val="00DD3F05"/>
    <w:rsid w:val="00DD5237"/>
    <w:rsid w:val="00E03ED4"/>
    <w:rsid w:val="00E26795"/>
    <w:rsid w:val="00E65B63"/>
    <w:rsid w:val="00E73BC6"/>
    <w:rsid w:val="00EB583E"/>
    <w:rsid w:val="00EC39B1"/>
    <w:rsid w:val="00EE2523"/>
    <w:rsid w:val="00F34682"/>
    <w:rsid w:val="00F547E4"/>
    <w:rsid w:val="00F61D94"/>
    <w:rsid w:val="00F947DF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8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0793A-433F-4D1A-90DB-AC8AD3BA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