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072776DE" w:rsidR="004E1AED" w:rsidRPr="004E1AED" w:rsidRDefault="00CA5D51" w:rsidP="004E1AED">
      <w:pPr>
        <w:pStyle w:val="a4"/>
      </w:pPr>
      <w:r>
        <w:rPr>
          <w:rFonts w:hint="eastAsia"/>
          <w:lang w:val="zh-TW" w:eastAsia="zh-TW" w:bidi="zh-TW"/>
        </w:rPr>
        <w:t>台中石岡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台中石岡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88031DC" w:rsidR="00194DF6" w:rsidRPr="00D45A46" w:rsidRDefault="00CA5D51">
      <w:pPr>
        <w:pStyle w:val="1"/>
      </w:pPr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2C04907" w:rsidR="00317469" w:rsidRDefault="00CA5D51" w:rsidP="0031746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0E4300B">
            <wp:extent cx="4752975" cy="3533775"/>
            <wp:effectExtent l="0" t="0" r="9525" b="9525"/>
            <wp:docPr id="1" name="圖片 1" descr="台中石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4C5C4CD" w:rsidR="00373C04" w:rsidRDefault="00CA5D51" w:rsidP="001A573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CDFA4B7">
            <wp:extent cx="4752975" cy="3562350"/>
            <wp:effectExtent l="0" t="0" r="9525" b="0"/>
            <wp:docPr id="11" name="圖片 11" descr="台中石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D20ED6B" w:rsidR="00317469" w:rsidRDefault="00CA5D51" w:rsidP="0031746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399F231">
            <wp:extent cx="4714875" cy="3476625"/>
            <wp:effectExtent l="0" t="0" r="9525" b="9525"/>
            <wp:docPr id="12" name="圖片 12" descr="台中石岡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4E2510E0" w:rsidR="00317469" w:rsidRDefault="00CA5D51" w:rsidP="001A5739">
      <w:r>
        <w:rPr>
          <w:rFonts w:hint="eastAsia"/>
        </w:rPr>
        <w:t>台中石岡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8D9E658" w:rsidR="00317469" w:rsidRDefault="00CA5D51" w:rsidP="0031746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5F00189" w:rsidR="00317469" w:rsidRDefault="00CA5D51" w:rsidP="00317469">
      <w:r>
        <w:rPr>
          <w:rFonts w:hint="eastAsia"/>
        </w:rPr>
        <w:lastRenderedPageBreak/>
        <w:t>台中石岡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9984" w14:textId="77777777" w:rsidR="006D0693" w:rsidRDefault="006D0693">
      <w:pPr>
        <w:spacing w:after="0" w:line="240" w:lineRule="auto"/>
      </w:pPr>
      <w:r>
        <w:separator/>
      </w:r>
    </w:p>
  </w:endnote>
  <w:endnote w:type="continuationSeparator" w:id="0">
    <w:p w14:paraId="450159EC" w14:textId="77777777" w:rsidR="006D0693" w:rsidRDefault="006D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5369" w14:textId="77777777" w:rsidR="006D0693" w:rsidRDefault="006D0693">
      <w:pPr>
        <w:spacing w:after="0" w:line="240" w:lineRule="auto"/>
      </w:pPr>
      <w:r>
        <w:separator/>
      </w:r>
    </w:p>
  </w:footnote>
  <w:footnote w:type="continuationSeparator" w:id="0">
    <w:p w14:paraId="0FDFEEBA" w14:textId="77777777" w:rsidR="006D0693" w:rsidRDefault="006D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73C04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5F4792"/>
    <w:rsid w:val="00624471"/>
    <w:rsid w:val="006A54A0"/>
    <w:rsid w:val="006B6CBE"/>
    <w:rsid w:val="006B7AA3"/>
    <w:rsid w:val="006D0693"/>
    <w:rsid w:val="0070645B"/>
    <w:rsid w:val="007F4E9F"/>
    <w:rsid w:val="008B32E0"/>
    <w:rsid w:val="008C196D"/>
    <w:rsid w:val="008E3765"/>
    <w:rsid w:val="00905F62"/>
    <w:rsid w:val="00955930"/>
    <w:rsid w:val="00962C8E"/>
    <w:rsid w:val="009A4F77"/>
    <w:rsid w:val="00A1310C"/>
    <w:rsid w:val="00A141E9"/>
    <w:rsid w:val="00A174D2"/>
    <w:rsid w:val="00A304A0"/>
    <w:rsid w:val="00A35EEC"/>
    <w:rsid w:val="00A45C6D"/>
    <w:rsid w:val="00A84EC8"/>
    <w:rsid w:val="00AD72F1"/>
    <w:rsid w:val="00B63354"/>
    <w:rsid w:val="00B77B0C"/>
    <w:rsid w:val="00B8499C"/>
    <w:rsid w:val="00C3358D"/>
    <w:rsid w:val="00C54A82"/>
    <w:rsid w:val="00CA5D51"/>
    <w:rsid w:val="00CA6638"/>
    <w:rsid w:val="00CC6DFA"/>
    <w:rsid w:val="00D45A46"/>
    <w:rsid w:val="00D47A97"/>
    <w:rsid w:val="00DA439E"/>
    <w:rsid w:val="00DE5ACD"/>
    <w:rsid w:val="00E26795"/>
    <w:rsid w:val="00E95622"/>
    <w:rsid w:val="00F058B2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8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17006-8BFE-4547-A81E-C1C64893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2019-08-12T13:21:00Z</dcterms:created>
  <dcterms:modified xsi:type="dcterms:W3CDTF">2019-08-13T00:39:00Z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