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C0CEC28" w:rsidR="004E1AED" w:rsidRPr="004E1AED" w:rsidRDefault="0086223C" w:rsidP="004E1AED">
      <w:pPr>
        <w:pStyle w:val="a4"/>
      </w:pPr>
      <w:r>
        <w:rPr>
          <w:rFonts w:hint="eastAsia"/>
          <w:lang w:val="zh-TW" w:eastAsia="zh-TW" w:bidi="zh-TW"/>
        </w:rPr>
        <w:t>台中石岡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台中石岡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205CB04" w:rsidR="00194DF6" w:rsidRPr="00D45A46" w:rsidRDefault="0086223C">
      <w:pPr>
        <w:pStyle w:val="1"/>
      </w:pPr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15B4EB3" w:rsidR="00317469" w:rsidRDefault="0086223C" w:rsidP="00317469"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776397F8">
            <wp:extent cx="4752975" cy="3533775"/>
            <wp:effectExtent l="0" t="0" r="9525" b="9525"/>
            <wp:docPr id="1" name="圖片 1" descr="台中石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A488F15" w:rsidR="00373C04" w:rsidRDefault="0086223C" w:rsidP="001A5739"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58FE0004">
            <wp:extent cx="4752975" cy="3562350"/>
            <wp:effectExtent l="0" t="0" r="9525" b="0"/>
            <wp:docPr id="11" name="圖片 11" descr="台中石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17843E33" w:rsidR="00317469" w:rsidRDefault="0086223C" w:rsidP="00317469"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5945DBC">
            <wp:extent cx="4714875" cy="3476625"/>
            <wp:effectExtent l="0" t="0" r="9525" b="9525"/>
            <wp:docPr id="12" name="圖片 12" descr="台中石岡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36EA344" w:rsidR="00317469" w:rsidRDefault="0086223C" w:rsidP="001A5739">
      <w:r>
        <w:rPr>
          <w:rFonts w:hint="eastAsia"/>
        </w:rPr>
        <w:t>台中石岡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29C43398" w:rsidR="00317469" w:rsidRDefault="0086223C" w:rsidP="00317469">
      <w:r>
        <w:rPr>
          <w:rFonts w:hint="eastAsia"/>
        </w:rPr>
        <w:t>台中石岡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07A5190" w:rsidR="00317469" w:rsidRDefault="0086223C" w:rsidP="00317469">
      <w:r>
        <w:rPr>
          <w:rFonts w:hint="eastAsia"/>
        </w:rPr>
        <w:lastRenderedPageBreak/>
        <w:t>台中石岡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3820" w14:textId="77777777" w:rsidR="00C47D51" w:rsidRDefault="00C47D51">
      <w:pPr>
        <w:spacing w:after="0" w:line="240" w:lineRule="auto"/>
      </w:pPr>
      <w:r>
        <w:separator/>
      </w:r>
    </w:p>
  </w:endnote>
  <w:endnote w:type="continuationSeparator" w:id="0">
    <w:p w14:paraId="217853D7" w14:textId="77777777" w:rsidR="00C47D51" w:rsidRDefault="00C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D4AD" w14:textId="77777777" w:rsidR="00C47D51" w:rsidRDefault="00C47D51">
      <w:pPr>
        <w:spacing w:after="0" w:line="240" w:lineRule="auto"/>
      </w:pPr>
      <w:r>
        <w:separator/>
      </w:r>
    </w:p>
  </w:footnote>
  <w:footnote w:type="continuationSeparator" w:id="0">
    <w:p w14:paraId="4AFB8110" w14:textId="77777777" w:rsidR="00C47D51" w:rsidRDefault="00C4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6EE5"/>
    <w:rsid w:val="00081487"/>
    <w:rsid w:val="000A78E7"/>
    <w:rsid w:val="000D0884"/>
    <w:rsid w:val="00156CB8"/>
    <w:rsid w:val="001731C2"/>
    <w:rsid w:val="00194DF6"/>
    <w:rsid w:val="001A48E2"/>
    <w:rsid w:val="001A5739"/>
    <w:rsid w:val="002028F7"/>
    <w:rsid w:val="002A4944"/>
    <w:rsid w:val="002A7F8A"/>
    <w:rsid w:val="00317469"/>
    <w:rsid w:val="00373C04"/>
    <w:rsid w:val="00380E59"/>
    <w:rsid w:val="004223FB"/>
    <w:rsid w:val="004B1491"/>
    <w:rsid w:val="004C0BAE"/>
    <w:rsid w:val="004E083B"/>
    <w:rsid w:val="004E1AED"/>
    <w:rsid w:val="005957C3"/>
    <w:rsid w:val="005C12A5"/>
    <w:rsid w:val="005C6D48"/>
    <w:rsid w:val="005D481D"/>
    <w:rsid w:val="00610B29"/>
    <w:rsid w:val="00617A99"/>
    <w:rsid w:val="00624471"/>
    <w:rsid w:val="006F2706"/>
    <w:rsid w:val="007075E2"/>
    <w:rsid w:val="00713E38"/>
    <w:rsid w:val="00732E54"/>
    <w:rsid w:val="0075695F"/>
    <w:rsid w:val="007B7F48"/>
    <w:rsid w:val="007C2A61"/>
    <w:rsid w:val="0086223C"/>
    <w:rsid w:val="008B32E0"/>
    <w:rsid w:val="009039F6"/>
    <w:rsid w:val="00955930"/>
    <w:rsid w:val="00A07DBD"/>
    <w:rsid w:val="00A1310C"/>
    <w:rsid w:val="00A304A0"/>
    <w:rsid w:val="00AB3B0E"/>
    <w:rsid w:val="00AB675B"/>
    <w:rsid w:val="00B77B0C"/>
    <w:rsid w:val="00C47D51"/>
    <w:rsid w:val="00C65ED7"/>
    <w:rsid w:val="00C94BF2"/>
    <w:rsid w:val="00CA6638"/>
    <w:rsid w:val="00D45A46"/>
    <w:rsid w:val="00D47A97"/>
    <w:rsid w:val="00E20FD2"/>
    <w:rsid w:val="00F1011B"/>
    <w:rsid w:val="00F14C4F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8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0DB8F-F87F-44CA-86EE-90A8D6C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2019-08-12T12:05:00Z</dcterms:created>
  <dcterms:modified xsi:type="dcterms:W3CDTF">2019-08-12T13:16:00Z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