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641B314" w:rsidR="004E1AED" w:rsidRPr="004E1AED" w:rsidRDefault="0081596A" w:rsidP="004E1AED">
      <w:pPr>
        <w:pStyle w:val="a4"/>
      </w:pPr>
      <w:r>
        <w:rPr>
          <w:rFonts w:hint="eastAsia"/>
          <w:lang w:val="zh-TW" w:eastAsia="zh-TW" w:bidi="zh-TW"/>
        </w:rPr>
        <w:t>外埔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外埔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14C4BAF4" w:rsidR="00194DF6" w:rsidRPr="00D45A46" w:rsidRDefault="0081596A">
      <w:pPr>
        <w:pStyle w:val="1"/>
      </w:pPr>
      <w:r>
        <w:rPr>
          <w:rFonts w:hint="eastAsia"/>
        </w:rPr>
        <w:t>外埔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1F9A5A45" w:rsidR="00317469" w:rsidRDefault="0081596A" w:rsidP="00317469">
      <w:r>
        <w:rPr>
          <w:rFonts w:hint="eastAsia"/>
        </w:rPr>
        <w:t>外埔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21128A04">
            <wp:extent cx="4752975" cy="3533775"/>
            <wp:effectExtent l="0" t="0" r="9525" b="9525"/>
            <wp:docPr id="1" name="圖片 1" descr="外埔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9540A05" w:rsidR="00373C04" w:rsidRDefault="0081596A" w:rsidP="001A5739">
      <w:r>
        <w:rPr>
          <w:rFonts w:hint="eastAsia"/>
        </w:rPr>
        <w:t>外埔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0991A609">
            <wp:extent cx="4752975" cy="3562350"/>
            <wp:effectExtent l="0" t="0" r="9525" b="0"/>
            <wp:docPr id="11" name="圖片 11" descr="外埔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9721EF7" w:rsidR="00317469" w:rsidRDefault="0081596A" w:rsidP="00317469">
      <w:r>
        <w:rPr>
          <w:rFonts w:hint="eastAsia"/>
        </w:rPr>
        <w:t>外埔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C032B64">
            <wp:extent cx="4714875" cy="3476625"/>
            <wp:effectExtent l="0" t="0" r="9525" b="9525"/>
            <wp:docPr id="12" name="圖片 12" descr="外埔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8925CFF" w:rsidR="00317469" w:rsidRDefault="0081596A" w:rsidP="001A5739">
      <w:r>
        <w:rPr>
          <w:rFonts w:hint="eastAsia"/>
        </w:rPr>
        <w:t>外埔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EDF1A9C" w:rsidR="00317469" w:rsidRDefault="0081596A" w:rsidP="00317469">
      <w:r>
        <w:rPr>
          <w:rFonts w:hint="eastAsia"/>
        </w:rPr>
        <w:t>外埔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4568BD3" w:rsidR="00317469" w:rsidRDefault="0081596A" w:rsidP="00317469">
      <w:r>
        <w:rPr>
          <w:rFonts w:hint="eastAsia"/>
        </w:rPr>
        <w:lastRenderedPageBreak/>
        <w:t>外埔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EC96" w14:textId="77777777" w:rsidR="00C92563" w:rsidRDefault="00C92563">
      <w:pPr>
        <w:spacing w:after="0" w:line="240" w:lineRule="auto"/>
      </w:pPr>
      <w:r>
        <w:separator/>
      </w:r>
    </w:p>
  </w:endnote>
  <w:endnote w:type="continuationSeparator" w:id="0">
    <w:p w14:paraId="623A7B93" w14:textId="77777777" w:rsidR="00C92563" w:rsidRDefault="00C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F438D" w14:textId="77777777" w:rsidR="00C92563" w:rsidRDefault="00C92563">
      <w:pPr>
        <w:spacing w:after="0" w:line="240" w:lineRule="auto"/>
      </w:pPr>
      <w:r>
        <w:separator/>
      </w:r>
    </w:p>
  </w:footnote>
  <w:footnote w:type="continuationSeparator" w:id="0">
    <w:p w14:paraId="6E9B704C" w14:textId="77777777" w:rsidR="00C92563" w:rsidRDefault="00C9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47756"/>
    <w:rsid w:val="00250EC4"/>
    <w:rsid w:val="00271941"/>
    <w:rsid w:val="003070BD"/>
    <w:rsid w:val="00317469"/>
    <w:rsid w:val="00373C04"/>
    <w:rsid w:val="003D1C0A"/>
    <w:rsid w:val="003E7DE9"/>
    <w:rsid w:val="00422CB1"/>
    <w:rsid w:val="00463048"/>
    <w:rsid w:val="004C0BAE"/>
    <w:rsid w:val="004E1AED"/>
    <w:rsid w:val="00512F17"/>
    <w:rsid w:val="00537F3C"/>
    <w:rsid w:val="00560A45"/>
    <w:rsid w:val="00571A07"/>
    <w:rsid w:val="00575074"/>
    <w:rsid w:val="00585407"/>
    <w:rsid w:val="005957C3"/>
    <w:rsid w:val="005C12A5"/>
    <w:rsid w:val="00624471"/>
    <w:rsid w:val="006A54A0"/>
    <w:rsid w:val="006B50F6"/>
    <w:rsid w:val="006B7AA3"/>
    <w:rsid w:val="006C138D"/>
    <w:rsid w:val="0081596A"/>
    <w:rsid w:val="008B32E0"/>
    <w:rsid w:val="008B3CC0"/>
    <w:rsid w:val="00905F62"/>
    <w:rsid w:val="00955930"/>
    <w:rsid w:val="00960418"/>
    <w:rsid w:val="00982028"/>
    <w:rsid w:val="009F0A59"/>
    <w:rsid w:val="009F7D32"/>
    <w:rsid w:val="00A1310C"/>
    <w:rsid w:val="00A141E9"/>
    <w:rsid w:val="00A27564"/>
    <w:rsid w:val="00A304A0"/>
    <w:rsid w:val="00A35EEC"/>
    <w:rsid w:val="00A84EC8"/>
    <w:rsid w:val="00B77B0C"/>
    <w:rsid w:val="00B83C8A"/>
    <w:rsid w:val="00B8499C"/>
    <w:rsid w:val="00BA42CF"/>
    <w:rsid w:val="00BA605D"/>
    <w:rsid w:val="00C54A82"/>
    <w:rsid w:val="00C92563"/>
    <w:rsid w:val="00CA2E4B"/>
    <w:rsid w:val="00CA4E1E"/>
    <w:rsid w:val="00CA6638"/>
    <w:rsid w:val="00D45A46"/>
    <w:rsid w:val="00D47A97"/>
    <w:rsid w:val="00DA352C"/>
    <w:rsid w:val="00DC04FA"/>
    <w:rsid w:val="00DD3F05"/>
    <w:rsid w:val="00E26795"/>
    <w:rsid w:val="00EB583E"/>
    <w:rsid w:val="00EC39B1"/>
    <w:rsid w:val="00F34682"/>
    <w:rsid w:val="00F547E4"/>
    <w:rsid w:val="00F61D94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6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3B093-BE2B-49C5-B6CA-F0EF964C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