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218BC97F" w:rsidR="004E1AED" w:rsidRPr="004E1AED" w:rsidRDefault="003A1925" w:rsidP="004E1AED">
      <w:pPr>
        <w:pStyle w:val="a4"/>
      </w:pPr>
      <w:r>
        <w:rPr>
          <w:rFonts w:hint="eastAsia"/>
          <w:lang w:val="zh-TW" w:eastAsia="zh-TW" w:bidi="zh-TW"/>
        </w:rPr>
        <w:t>台中外埔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台中外埔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F7E7715" w:rsidR="00194DF6" w:rsidRPr="00D45A46" w:rsidRDefault="003A1925">
      <w:pPr>
        <w:pStyle w:val="1"/>
      </w:pPr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41451B63" w:rsidR="00317469" w:rsidRDefault="003A1925" w:rsidP="00317469"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6ED33A1A">
            <wp:extent cx="4752975" cy="3533775"/>
            <wp:effectExtent l="0" t="0" r="9525" b="9525"/>
            <wp:docPr id="1" name="圖片 1" descr="台中外埔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80C8606" w:rsidR="00373C04" w:rsidRDefault="003A1925" w:rsidP="001A5739"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E812696">
            <wp:extent cx="4752975" cy="3562350"/>
            <wp:effectExtent l="0" t="0" r="9525" b="0"/>
            <wp:docPr id="11" name="圖片 11" descr="台中外埔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95D0D5D" w:rsidR="00317469" w:rsidRDefault="003A1925" w:rsidP="00317469"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AB3D5DE">
            <wp:extent cx="4714875" cy="3476625"/>
            <wp:effectExtent l="0" t="0" r="9525" b="9525"/>
            <wp:docPr id="12" name="圖片 12" descr="台中外埔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223AED6" w:rsidR="00317469" w:rsidRDefault="003A1925" w:rsidP="001A5739">
      <w:r>
        <w:rPr>
          <w:rFonts w:hint="eastAsia"/>
        </w:rPr>
        <w:t>台中外埔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8FC05E8" w:rsidR="00317469" w:rsidRDefault="003A1925" w:rsidP="00317469"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1D672CC" w:rsidR="00317469" w:rsidRDefault="003A1925" w:rsidP="00317469">
      <w:r>
        <w:rPr>
          <w:rFonts w:hint="eastAsia"/>
        </w:rPr>
        <w:lastRenderedPageBreak/>
        <w:t>台中外埔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C8A4" w14:textId="77777777" w:rsidR="00EC7C55" w:rsidRDefault="00EC7C55">
      <w:pPr>
        <w:spacing w:after="0" w:line="240" w:lineRule="auto"/>
      </w:pPr>
      <w:r>
        <w:separator/>
      </w:r>
    </w:p>
  </w:endnote>
  <w:endnote w:type="continuationSeparator" w:id="0">
    <w:p w14:paraId="3AF3DDD5" w14:textId="77777777" w:rsidR="00EC7C55" w:rsidRDefault="00EC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5E73" w14:textId="77777777" w:rsidR="00EC7C55" w:rsidRDefault="00EC7C55">
      <w:pPr>
        <w:spacing w:after="0" w:line="240" w:lineRule="auto"/>
      </w:pPr>
      <w:r>
        <w:separator/>
      </w:r>
    </w:p>
  </w:footnote>
  <w:footnote w:type="continuationSeparator" w:id="0">
    <w:p w14:paraId="45B79F37" w14:textId="77777777" w:rsidR="00EC7C55" w:rsidRDefault="00EC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75FA"/>
    <w:rsid w:val="00081487"/>
    <w:rsid w:val="00156CB8"/>
    <w:rsid w:val="00194DF6"/>
    <w:rsid w:val="001A48E2"/>
    <w:rsid w:val="001A5739"/>
    <w:rsid w:val="001E18F0"/>
    <w:rsid w:val="00245536"/>
    <w:rsid w:val="00247756"/>
    <w:rsid w:val="00250EC4"/>
    <w:rsid w:val="00271941"/>
    <w:rsid w:val="00317469"/>
    <w:rsid w:val="00373C04"/>
    <w:rsid w:val="003A1925"/>
    <w:rsid w:val="003E7DE9"/>
    <w:rsid w:val="004163BB"/>
    <w:rsid w:val="004C0BAE"/>
    <w:rsid w:val="004E1AED"/>
    <w:rsid w:val="00512F17"/>
    <w:rsid w:val="00537F3C"/>
    <w:rsid w:val="005415DF"/>
    <w:rsid w:val="005957C3"/>
    <w:rsid w:val="005C12A5"/>
    <w:rsid w:val="00624471"/>
    <w:rsid w:val="006A54A0"/>
    <w:rsid w:val="006B6CBE"/>
    <w:rsid w:val="006B7AA3"/>
    <w:rsid w:val="0070645B"/>
    <w:rsid w:val="007F4E9F"/>
    <w:rsid w:val="008B32E0"/>
    <w:rsid w:val="008C196D"/>
    <w:rsid w:val="00905F62"/>
    <w:rsid w:val="00955930"/>
    <w:rsid w:val="009A4F77"/>
    <w:rsid w:val="009B5227"/>
    <w:rsid w:val="00A1310C"/>
    <w:rsid w:val="00A141E9"/>
    <w:rsid w:val="00A174D2"/>
    <w:rsid w:val="00A304A0"/>
    <w:rsid w:val="00A35EEC"/>
    <w:rsid w:val="00A45C6D"/>
    <w:rsid w:val="00A84EC8"/>
    <w:rsid w:val="00AD72F1"/>
    <w:rsid w:val="00B63354"/>
    <w:rsid w:val="00B77B0C"/>
    <w:rsid w:val="00B8499C"/>
    <w:rsid w:val="00C54A82"/>
    <w:rsid w:val="00CA6638"/>
    <w:rsid w:val="00D01EA5"/>
    <w:rsid w:val="00D45A46"/>
    <w:rsid w:val="00D47A97"/>
    <w:rsid w:val="00DE5ACD"/>
    <w:rsid w:val="00E26795"/>
    <w:rsid w:val="00E632DC"/>
    <w:rsid w:val="00E95622"/>
    <w:rsid w:val="00EC7C55"/>
    <w:rsid w:val="00F34421"/>
    <w:rsid w:val="00F34682"/>
    <w:rsid w:val="00FA1DED"/>
    <w:rsid w:val="00F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6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2E7FE-AAF5-4558-B45D-BF7393AC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