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5E467B2" w:rsidR="004E1AED" w:rsidRPr="004E1AED" w:rsidRDefault="00017565" w:rsidP="004E1AED">
      <w:pPr>
        <w:pStyle w:val="a4"/>
      </w:pPr>
      <w:r>
        <w:rPr>
          <w:rFonts w:hint="eastAsia"/>
          <w:lang w:val="zh-TW" w:eastAsia="zh-TW" w:bidi="zh-TW"/>
        </w:rPr>
        <w:t>台中龍井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台中龍井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61AE1D5D" w:rsidR="00194DF6" w:rsidRPr="00D45A46" w:rsidRDefault="00017565">
      <w:pPr>
        <w:pStyle w:val="1"/>
      </w:pPr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51D007E3" w:rsidR="00317469" w:rsidRDefault="00017565" w:rsidP="0031746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08F4604F">
            <wp:extent cx="4752975" cy="3533775"/>
            <wp:effectExtent l="0" t="0" r="9525" b="9525"/>
            <wp:docPr id="1" name="圖片 1" descr="台中龍井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9BEF093" w:rsidR="00373C04" w:rsidRDefault="00017565" w:rsidP="001A573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9EE5562">
            <wp:extent cx="4752975" cy="3562350"/>
            <wp:effectExtent l="0" t="0" r="9525" b="0"/>
            <wp:docPr id="11" name="圖片 11" descr="台中龍井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7A60B32" w:rsidR="00317469" w:rsidRDefault="00017565" w:rsidP="0031746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5145135">
            <wp:extent cx="4714875" cy="3476625"/>
            <wp:effectExtent l="0" t="0" r="9525" b="9525"/>
            <wp:docPr id="12" name="圖片 12" descr="台中龍井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00BCCD09" w:rsidR="00317469" w:rsidRDefault="00017565" w:rsidP="001A5739">
      <w:r>
        <w:rPr>
          <w:rFonts w:hint="eastAsia"/>
        </w:rPr>
        <w:t>台中龍井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D37BDDD" w:rsidR="00317469" w:rsidRDefault="00017565" w:rsidP="00317469">
      <w:r>
        <w:rPr>
          <w:rFonts w:hint="eastAsia"/>
        </w:rPr>
        <w:t>台中龍井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A148106" w:rsidR="00317469" w:rsidRDefault="00017565" w:rsidP="00317469">
      <w:r>
        <w:rPr>
          <w:rFonts w:hint="eastAsia"/>
        </w:rPr>
        <w:lastRenderedPageBreak/>
        <w:t>台中龍井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68EBE" w14:textId="77777777" w:rsidR="009710DB" w:rsidRDefault="009710DB">
      <w:pPr>
        <w:spacing w:after="0" w:line="240" w:lineRule="auto"/>
      </w:pPr>
      <w:r>
        <w:separator/>
      </w:r>
    </w:p>
  </w:endnote>
  <w:endnote w:type="continuationSeparator" w:id="0">
    <w:p w14:paraId="4B2D605D" w14:textId="77777777" w:rsidR="009710DB" w:rsidRDefault="009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F8422" w14:textId="77777777" w:rsidR="009710DB" w:rsidRDefault="009710DB">
      <w:pPr>
        <w:spacing w:after="0" w:line="240" w:lineRule="auto"/>
      </w:pPr>
      <w:r>
        <w:separator/>
      </w:r>
    </w:p>
  </w:footnote>
  <w:footnote w:type="continuationSeparator" w:id="0">
    <w:p w14:paraId="4E77457F" w14:textId="77777777" w:rsidR="009710DB" w:rsidRDefault="0097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17565"/>
    <w:rsid w:val="000475FA"/>
    <w:rsid w:val="00081487"/>
    <w:rsid w:val="00156CB8"/>
    <w:rsid w:val="00194DF6"/>
    <w:rsid w:val="001A48E2"/>
    <w:rsid w:val="001A5739"/>
    <w:rsid w:val="001E18F0"/>
    <w:rsid w:val="00245536"/>
    <w:rsid w:val="00247756"/>
    <w:rsid w:val="00250EC4"/>
    <w:rsid w:val="00271941"/>
    <w:rsid w:val="002C4044"/>
    <w:rsid w:val="00317469"/>
    <w:rsid w:val="00373C04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A54A0"/>
    <w:rsid w:val="006B6CBE"/>
    <w:rsid w:val="006B7AA3"/>
    <w:rsid w:val="0070645B"/>
    <w:rsid w:val="00723C66"/>
    <w:rsid w:val="007F4E9F"/>
    <w:rsid w:val="008B32E0"/>
    <w:rsid w:val="008C196D"/>
    <w:rsid w:val="00905F62"/>
    <w:rsid w:val="00955930"/>
    <w:rsid w:val="009710DB"/>
    <w:rsid w:val="00A1310C"/>
    <w:rsid w:val="00A141E9"/>
    <w:rsid w:val="00A174D2"/>
    <w:rsid w:val="00A304A0"/>
    <w:rsid w:val="00A35EEC"/>
    <w:rsid w:val="00A45C6D"/>
    <w:rsid w:val="00A45CEE"/>
    <w:rsid w:val="00A84EC8"/>
    <w:rsid w:val="00AD72F1"/>
    <w:rsid w:val="00B63354"/>
    <w:rsid w:val="00B77B0C"/>
    <w:rsid w:val="00B8499C"/>
    <w:rsid w:val="00B853E4"/>
    <w:rsid w:val="00C54A82"/>
    <w:rsid w:val="00CA6638"/>
    <w:rsid w:val="00D45A46"/>
    <w:rsid w:val="00D47A97"/>
    <w:rsid w:val="00DE5ACD"/>
    <w:rsid w:val="00DE5B4A"/>
    <w:rsid w:val="00E26795"/>
    <w:rsid w:val="00E95622"/>
    <w:rsid w:val="00F3468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5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C03CA-D153-4FF2-A448-C7F041E3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