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C221F51" w:rsidR="004E1AED" w:rsidRPr="004E1AED" w:rsidRDefault="004832D0" w:rsidP="004E1AED">
      <w:pPr>
        <w:pStyle w:val="a4"/>
      </w:pPr>
      <w:r>
        <w:rPr>
          <w:rFonts w:hint="eastAsia"/>
          <w:lang w:val="zh-TW" w:eastAsia="zh-TW" w:bidi="zh-TW"/>
        </w:rPr>
        <w:t>台中龍井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台中龍井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415439D" w:rsidR="00194DF6" w:rsidRPr="00D45A46" w:rsidRDefault="004832D0">
      <w:pPr>
        <w:pStyle w:val="1"/>
      </w:pPr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5B6310B" w:rsidR="00317469" w:rsidRDefault="004832D0" w:rsidP="0031746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CC9845E">
            <wp:extent cx="4752975" cy="3533775"/>
            <wp:effectExtent l="0" t="0" r="9525" b="9525"/>
            <wp:docPr id="1" name="圖片 1" descr="台中龍井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13FD98A" w:rsidR="00373C04" w:rsidRDefault="004832D0" w:rsidP="001A573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97C7F25">
            <wp:extent cx="4752975" cy="3562350"/>
            <wp:effectExtent l="0" t="0" r="9525" b="0"/>
            <wp:docPr id="11" name="圖片 11" descr="台中龍井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33F4A2D2" w:rsidR="00317469" w:rsidRDefault="004832D0" w:rsidP="0031746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6DFDF80">
            <wp:extent cx="4714875" cy="3476625"/>
            <wp:effectExtent l="0" t="0" r="9525" b="9525"/>
            <wp:docPr id="12" name="圖片 12" descr="台中龍井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4077405" w:rsidR="00317469" w:rsidRDefault="004832D0" w:rsidP="001A5739">
      <w:r>
        <w:rPr>
          <w:rFonts w:hint="eastAsia"/>
        </w:rPr>
        <w:t>台中龍井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7C22127E" w:rsidR="00317469" w:rsidRDefault="004832D0" w:rsidP="0031746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9999136" w:rsidR="00317469" w:rsidRDefault="004832D0" w:rsidP="00317469">
      <w:r>
        <w:rPr>
          <w:rFonts w:hint="eastAsia"/>
        </w:rPr>
        <w:lastRenderedPageBreak/>
        <w:t>台中龍井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2A12" w14:textId="77777777" w:rsidR="00AC0CAD" w:rsidRDefault="00AC0CAD">
      <w:pPr>
        <w:spacing w:after="0" w:line="240" w:lineRule="auto"/>
      </w:pPr>
      <w:r>
        <w:separator/>
      </w:r>
    </w:p>
  </w:endnote>
  <w:endnote w:type="continuationSeparator" w:id="0">
    <w:p w14:paraId="074A33E8" w14:textId="77777777" w:rsidR="00AC0CAD" w:rsidRDefault="00AC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63E1" w14:textId="77777777" w:rsidR="00AC0CAD" w:rsidRDefault="00AC0CAD">
      <w:pPr>
        <w:spacing w:after="0" w:line="240" w:lineRule="auto"/>
      </w:pPr>
      <w:r>
        <w:separator/>
      </w:r>
    </w:p>
  </w:footnote>
  <w:footnote w:type="continuationSeparator" w:id="0">
    <w:p w14:paraId="20B0CDFB" w14:textId="77777777" w:rsidR="00AC0CAD" w:rsidRDefault="00AC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D0884"/>
    <w:rsid w:val="00131544"/>
    <w:rsid w:val="00156CB8"/>
    <w:rsid w:val="001731C2"/>
    <w:rsid w:val="00194DF6"/>
    <w:rsid w:val="001A48E2"/>
    <w:rsid w:val="001A5739"/>
    <w:rsid w:val="002028F7"/>
    <w:rsid w:val="00227680"/>
    <w:rsid w:val="002A4944"/>
    <w:rsid w:val="002A7F8A"/>
    <w:rsid w:val="00317469"/>
    <w:rsid w:val="00373C04"/>
    <w:rsid w:val="00380E59"/>
    <w:rsid w:val="00386FEF"/>
    <w:rsid w:val="003F3C3D"/>
    <w:rsid w:val="004223FB"/>
    <w:rsid w:val="004832D0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F2706"/>
    <w:rsid w:val="007075E2"/>
    <w:rsid w:val="00713E38"/>
    <w:rsid w:val="00732E54"/>
    <w:rsid w:val="0075695F"/>
    <w:rsid w:val="007C2A61"/>
    <w:rsid w:val="007D2AE0"/>
    <w:rsid w:val="008B32E0"/>
    <w:rsid w:val="00955930"/>
    <w:rsid w:val="00A07DBD"/>
    <w:rsid w:val="00A1310C"/>
    <w:rsid w:val="00A304A0"/>
    <w:rsid w:val="00AB3B0E"/>
    <w:rsid w:val="00AB675B"/>
    <w:rsid w:val="00AC0CAD"/>
    <w:rsid w:val="00B77B0C"/>
    <w:rsid w:val="00C65ED7"/>
    <w:rsid w:val="00CA6638"/>
    <w:rsid w:val="00D45A46"/>
    <w:rsid w:val="00D47A97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5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D0A01-89F6-42E8-A42A-084642D2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2019-08-12T12:05:00Z</dcterms:created>
  <dcterms:modified xsi:type="dcterms:W3CDTF">2019-08-12T13:15:00Z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