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205C7C0C" w:rsidR="004E1AED" w:rsidRPr="004E1AED" w:rsidRDefault="007C65CB" w:rsidP="004E1AED">
      <w:pPr>
        <w:pStyle w:val="a4"/>
      </w:pPr>
      <w:r>
        <w:rPr>
          <w:rFonts w:hint="eastAsia"/>
          <w:lang w:val="zh-TW" w:eastAsia="zh-TW" w:bidi="zh-TW"/>
        </w:rPr>
        <w:t>台中潭子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台中潭子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4E42D692" w:rsidR="00194DF6" w:rsidRPr="00D45A46" w:rsidRDefault="007C65CB">
      <w:pPr>
        <w:pStyle w:val="1"/>
      </w:pPr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162A5B85" w:rsidR="00317469" w:rsidRDefault="007C65CB" w:rsidP="00317469"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6C54EDED">
            <wp:extent cx="4752975" cy="3533775"/>
            <wp:effectExtent l="0" t="0" r="9525" b="9525"/>
            <wp:docPr id="1" name="圖片 1" descr="台中潭子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62530B46" w:rsidR="00373C04" w:rsidRDefault="007C65CB" w:rsidP="001A5739"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187A0DC">
            <wp:extent cx="4752975" cy="3562350"/>
            <wp:effectExtent l="0" t="0" r="9525" b="0"/>
            <wp:docPr id="11" name="圖片 11" descr="台中潭子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471BCD7" w:rsidR="00317469" w:rsidRDefault="007C65CB" w:rsidP="00317469"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A804DE3">
            <wp:extent cx="4714875" cy="3476625"/>
            <wp:effectExtent l="0" t="0" r="9525" b="9525"/>
            <wp:docPr id="12" name="圖片 12" descr="台中潭子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7F7D54A4" w:rsidR="00317469" w:rsidRDefault="007C65CB" w:rsidP="001A5739">
      <w:r>
        <w:rPr>
          <w:rFonts w:hint="eastAsia"/>
        </w:rPr>
        <w:t>台中潭子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76D2CA5" w:rsidR="00317469" w:rsidRDefault="007C65CB" w:rsidP="00317469"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EE7D10B" w:rsidR="00317469" w:rsidRDefault="007C65CB" w:rsidP="00317469">
      <w:r>
        <w:rPr>
          <w:rFonts w:hint="eastAsia"/>
        </w:rPr>
        <w:lastRenderedPageBreak/>
        <w:t>台中潭子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56DA" w14:textId="77777777" w:rsidR="008360A0" w:rsidRDefault="008360A0">
      <w:pPr>
        <w:spacing w:after="0" w:line="240" w:lineRule="auto"/>
      </w:pPr>
      <w:r>
        <w:separator/>
      </w:r>
    </w:p>
  </w:endnote>
  <w:endnote w:type="continuationSeparator" w:id="0">
    <w:p w14:paraId="4E438EEE" w14:textId="77777777" w:rsidR="008360A0" w:rsidRDefault="0083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0D1D" w14:textId="77777777" w:rsidR="008360A0" w:rsidRDefault="008360A0">
      <w:pPr>
        <w:spacing w:after="0" w:line="240" w:lineRule="auto"/>
      </w:pPr>
      <w:r>
        <w:separator/>
      </w:r>
    </w:p>
  </w:footnote>
  <w:footnote w:type="continuationSeparator" w:id="0">
    <w:p w14:paraId="315FD0A5" w14:textId="77777777" w:rsidR="008360A0" w:rsidRDefault="0083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75FA"/>
    <w:rsid w:val="00081487"/>
    <w:rsid w:val="00156CB8"/>
    <w:rsid w:val="00194DF6"/>
    <w:rsid w:val="001A48E2"/>
    <w:rsid w:val="001A5739"/>
    <w:rsid w:val="001E18F0"/>
    <w:rsid w:val="00245536"/>
    <w:rsid w:val="00247756"/>
    <w:rsid w:val="00250EC4"/>
    <w:rsid w:val="00271941"/>
    <w:rsid w:val="00317469"/>
    <w:rsid w:val="00373C04"/>
    <w:rsid w:val="003E7DE9"/>
    <w:rsid w:val="004163BB"/>
    <w:rsid w:val="004C0BAE"/>
    <w:rsid w:val="004E1AED"/>
    <w:rsid w:val="00512F17"/>
    <w:rsid w:val="005219F0"/>
    <w:rsid w:val="00537F3C"/>
    <w:rsid w:val="005415DF"/>
    <w:rsid w:val="00593B16"/>
    <w:rsid w:val="005957C3"/>
    <w:rsid w:val="005C12A5"/>
    <w:rsid w:val="00624471"/>
    <w:rsid w:val="006A54A0"/>
    <w:rsid w:val="006B6CBE"/>
    <w:rsid w:val="006B7AA3"/>
    <w:rsid w:val="0070645B"/>
    <w:rsid w:val="007A79F1"/>
    <w:rsid w:val="007C65CB"/>
    <w:rsid w:val="007F4E9F"/>
    <w:rsid w:val="008360A0"/>
    <w:rsid w:val="008B32E0"/>
    <w:rsid w:val="00905F62"/>
    <w:rsid w:val="00955930"/>
    <w:rsid w:val="00A1310C"/>
    <w:rsid w:val="00A141E9"/>
    <w:rsid w:val="00A174D2"/>
    <w:rsid w:val="00A304A0"/>
    <w:rsid w:val="00A35EEC"/>
    <w:rsid w:val="00A45C6D"/>
    <w:rsid w:val="00A84EC8"/>
    <w:rsid w:val="00AD72F1"/>
    <w:rsid w:val="00B63354"/>
    <w:rsid w:val="00B77B0C"/>
    <w:rsid w:val="00B8499C"/>
    <w:rsid w:val="00BA34C9"/>
    <w:rsid w:val="00C54A82"/>
    <w:rsid w:val="00CA6638"/>
    <w:rsid w:val="00D45A46"/>
    <w:rsid w:val="00D47A97"/>
    <w:rsid w:val="00DE5ACD"/>
    <w:rsid w:val="00E26795"/>
    <w:rsid w:val="00E44BA2"/>
    <w:rsid w:val="00E95622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4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F1E5B-07B5-4667-840A-CAD37A72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