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D632680" w:rsidR="004E1AED" w:rsidRPr="004E1AED" w:rsidRDefault="00965171" w:rsidP="004E1AED">
      <w:pPr>
        <w:pStyle w:val="a4"/>
      </w:pPr>
      <w:r>
        <w:rPr>
          <w:rFonts w:hint="eastAsia"/>
          <w:lang w:val="zh-TW" w:eastAsia="zh-TW" w:bidi="zh-TW"/>
        </w:rPr>
        <w:t>台中潭子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台中潭子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A68902D" w:rsidR="00194DF6" w:rsidRPr="00D45A46" w:rsidRDefault="00965171">
      <w:pPr>
        <w:pStyle w:val="1"/>
      </w:pPr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42E727C3" w:rsidR="00317469" w:rsidRDefault="00965171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5A8920F">
            <wp:extent cx="4752975" cy="3533775"/>
            <wp:effectExtent l="0" t="0" r="9525" b="9525"/>
            <wp:docPr id="1" name="圖片 1" descr="台中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2835572" w:rsidR="00373C04" w:rsidRDefault="00965171" w:rsidP="001A573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E3E18C7">
            <wp:extent cx="4752975" cy="3562350"/>
            <wp:effectExtent l="0" t="0" r="9525" b="0"/>
            <wp:docPr id="11" name="圖片 11" descr="台中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38C09653" w:rsidR="00317469" w:rsidRDefault="00965171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7778461">
            <wp:extent cx="4714875" cy="3476625"/>
            <wp:effectExtent l="0" t="0" r="9525" b="9525"/>
            <wp:docPr id="12" name="圖片 12" descr="台中潭子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B7F58B1" w:rsidR="00317469" w:rsidRDefault="00965171" w:rsidP="001A5739">
      <w:r>
        <w:rPr>
          <w:rFonts w:hint="eastAsia"/>
        </w:rPr>
        <w:t>台中潭子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5C1D5A9" w:rsidR="00317469" w:rsidRDefault="00965171" w:rsidP="00317469">
      <w:r>
        <w:rPr>
          <w:rFonts w:hint="eastAsia"/>
        </w:rPr>
        <w:t>台中潭子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DEDDBA3" w:rsidR="00317469" w:rsidRDefault="00965171" w:rsidP="00317469">
      <w:r>
        <w:rPr>
          <w:rFonts w:hint="eastAsia"/>
        </w:rPr>
        <w:lastRenderedPageBreak/>
        <w:t>台中潭子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86C0" w14:textId="77777777" w:rsidR="00B909F1" w:rsidRDefault="00B909F1">
      <w:pPr>
        <w:spacing w:after="0" w:line="240" w:lineRule="auto"/>
      </w:pPr>
      <w:r>
        <w:separator/>
      </w:r>
    </w:p>
  </w:endnote>
  <w:endnote w:type="continuationSeparator" w:id="0">
    <w:p w14:paraId="299506F2" w14:textId="77777777" w:rsidR="00B909F1" w:rsidRDefault="00B9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2AB5" w14:textId="77777777" w:rsidR="00B909F1" w:rsidRDefault="00B909F1">
      <w:pPr>
        <w:spacing w:after="0" w:line="240" w:lineRule="auto"/>
      </w:pPr>
      <w:r>
        <w:separator/>
      </w:r>
    </w:p>
  </w:footnote>
  <w:footnote w:type="continuationSeparator" w:id="0">
    <w:p w14:paraId="5B0C1B8C" w14:textId="77777777" w:rsidR="00B909F1" w:rsidRDefault="00B9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0884"/>
    <w:rsid w:val="00156CB8"/>
    <w:rsid w:val="001731C2"/>
    <w:rsid w:val="00194DF6"/>
    <w:rsid w:val="001A48E2"/>
    <w:rsid w:val="001A5739"/>
    <w:rsid w:val="002028F7"/>
    <w:rsid w:val="002A4944"/>
    <w:rsid w:val="002A7F8A"/>
    <w:rsid w:val="003166EE"/>
    <w:rsid w:val="00317469"/>
    <w:rsid w:val="00373C04"/>
    <w:rsid w:val="00380E59"/>
    <w:rsid w:val="003D34AF"/>
    <w:rsid w:val="004223FB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F2706"/>
    <w:rsid w:val="007075E2"/>
    <w:rsid w:val="00713E38"/>
    <w:rsid w:val="00732E54"/>
    <w:rsid w:val="007459A1"/>
    <w:rsid w:val="0075695F"/>
    <w:rsid w:val="007C2A61"/>
    <w:rsid w:val="008B32E0"/>
    <w:rsid w:val="00906CED"/>
    <w:rsid w:val="00955930"/>
    <w:rsid w:val="00965171"/>
    <w:rsid w:val="00A07DBD"/>
    <w:rsid w:val="00A1310C"/>
    <w:rsid w:val="00A304A0"/>
    <w:rsid w:val="00AB3B0E"/>
    <w:rsid w:val="00B77B0C"/>
    <w:rsid w:val="00B909F1"/>
    <w:rsid w:val="00C65ED7"/>
    <w:rsid w:val="00CA6638"/>
    <w:rsid w:val="00D45A46"/>
    <w:rsid w:val="00D47A97"/>
    <w:rsid w:val="00E001A8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4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B81F-672A-4FD9-9A0D-FD0E4EA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