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707E8843" w:rsidR="004E1AED" w:rsidRPr="004E1AED" w:rsidRDefault="002F3646" w:rsidP="004E1AED">
      <w:pPr>
        <w:pStyle w:val="a4"/>
      </w:pPr>
      <w:r>
        <w:rPr>
          <w:rFonts w:hint="eastAsia"/>
          <w:lang w:val="zh-TW" w:eastAsia="zh-TW" w:bidi="zh-TW"/>
        </w:rPr>
        <w:t>霧峰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霧峰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0F5922BD" w:rsidR="00194DF6" w:rsidRPr="00D45A46" w:rsidRDefault="002F3646">
      <w:pPr>
        <w:pStyle w:val="1"/>
      </w:pPr>
      <w:r>
        <w:rPr>
          <w:rFonts w:hint="eastAsia"/>
        </w:rPr>
        <w:t>霧峰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48E49108" w:rsidR="00317469" w:rsidRDefault="002F3646" w:rsidP="00317469">
      <w:r>
        <w:rPr>
          <w:rFonts w:hint="eastAsia"/>
        </w:rPr>
        <w:t>霧峰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2DD24CE3">
            <wp:extent cx="4752975" cy="3533775"/>
            <wp:effectExtent l="0" t="0" r="9525" b="9525"/>
            <wp:docPr id="1" name="圖片 1" descr="霧峰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3193E345" w:rsidR="00373C04" w:rsidRDefault="002F3646" w:rsidP="001A5739">
      <w:r>
        <w:rPr>
          <w:rFonts w:hint="eastAsia"/>
        </w:rPr>
        <w:t>霧峰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5B5EECC8">
            <wp:extent cx="4752975" cy="3562350"/>
            <wp:effectExtent l="0" t="0" r="9525" b="0"/>
            <wp:docPr id="11" name="圖片 11" descr="霧峰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5CF75AE0" w:rsidR="00317469" w:rsidRDefault="002F3646" w:rsidP="00317469">
      <w:r>
        <w:rPr>
          <w:rFonts w:hint="eastAsia"/>
        </w:rPr>
        <w:t>霧峰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B77E5FB">
            <wp:extent cx="4714875" cy="3476625"/>
            <wp:effectExtent l="0" t="0" r="9525" b="9525"/>
            <wp:docPr id="12" name="圖片 12" descr="霧峰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20227CAA" w:rsidR="00317469" w:rsidRDefault="002F3646" w:rsidP="001A5739">
      <w:r>
        <w:rPr>
          <w:rFonts w:hint="eastAsia"/>
        </w:rPr>
        <w:t>霧峰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9160F63" w:rsidR="00317469" w:rsidRDefault="002F3646" w:rsidP="00317469">
      <w:r>
        <w:rPr>
          <w:rFonts w:hint="eastAsia"/>
        </w:rPr>
        <w:t>霧峰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F594AD2" w:rsidR="00317469" w:rsidRDefault="002F3646" w:rsidP="00317469">
      <w:r>
        <w:rPr>
          <w:rFonts w:hint="eastAsia"/>
        </w:rPr>
        <w:lastRenderedPageBreak/>
        <w:t>霧峰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B630D" w14:textId="77777777" w:rsidR="003C750A" w:rsidRDefault="003C750A">
      <w:pPr>
        <w:spacing w:after="0" w:line="240" w:lineRule="auto"/>
      </w:pPr>
      <w:r>
        <w:separator/>
      </w:r>
    </w:p>
  </w:endnote>
  <w:endnote w:type="continuationSeparator" w:id="0">
    <w:p w14:paraId="75E3ADDE" w14:textId="77777777" w:rsidR="003C750A" w:rsidRDefault="003C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08432" w14:textId="77777777" w:rsidR="003C750A" w:rsidRDefault="003C750A">
      <w:pPr>
        <w:spacing w:after="0" w:line="240" w:lineRule="auto"/>
      </w:pPr>
      <w:r>
        <w:separator/>
      </w:r>
    </w:p>
  </w:footnote>
  <w:footnote w:type="continuationSeparator" w:id="0">
    <w:p w14:paraId="47867D46" w14:textId="77777777" w:rsidR="003C750A" w:rsidRDefault="003C7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56CB8"/>
    <w:rsid w:val="00194DF6"/>
    <w:rsid w:val="001A48E2"/>
    <w:rsid w:val="001A5739"/>
    <w:rsid w:val="00247756"/>
    <w:rsid w:val="00250EC4"/>
    <w:rsid w:val="00271941"/>
    <w:rsid w:val="002F3646"/>
    <w:rsid w:val="00317469"/>
    <w:rsid w:val="00373C04"/>
    <w:rsid w:val="003C750A"/>
    <w:rsid w:val="003D1C0A"/>
    <w:rsid w:val="003E7DE9"/>
    <w:rsid w:val="00463048"/>
    <w:rsid w:val="0048413F"/>
    <w:rsid w:val="004C0BAE"/>
    <w:rsid w:val="004E1AED"/>
    <w:rsid w:val="00512F17"/>
    <w:rsid w:val="00537F3C"/>
    <w:rsid w:val="00585407"/>
    <w:rsid w:val="005957C3"/>
    <w:rsid w:val="005C12A5"/>
    <w:rsid w:val="00602B67"/>
    <w:rsid w:val="00624471"/>
    <w:rsid w:val="006A54A0"/>
    <w:rsid w:val="006B50F6"/>
    <w:rsid w:val="006B7AA3"/>
    <w:rsid w:val="006C138D"/>
    <w:rsid w:val="007533ED"/>
    <w:rsid w:val="008B32E0"/>
    <w:rsid w:val="008B3CC0"/>
    <w:rsid w:val="00905F62"/>
    <w:rsid w:val="00955930"/>
    <w:rsid w:val="00960418"/>
    <w:rsid w:val="00982028"/>
    <w:rsid w:val="009F0A59"/>
    <w:rsid w:val="009F7D32"/>
    <w:rsid w:val="00A1310C"/>
    <w:rsid w:val="00A141E9"/>
    <w:rsid w:val="00A27564"/>
    <w:rsid w:val="00A304A0"/>
    <w:rsid w:val="00A35EEC"/>
    <w:rsid w:val="00A84EC8"/>
    <w:rsid w:val="00B77B0C"/>
    <w:rsid w:val="00B83C8A"/>
    <w:rsid w:val="00B8499C"/>
    <w:rsid w:val="00BA42CF"/>
    <w:rsid w:val="00BA605D"/>
    <w:rsid w:val="00C54A82"/>
    <w:rsid w:val="00CA2E4B"/>
    <w:rsid w:val="00CA6638"/>
    <w:rsid w:val="00D45A46"/>
    <w:rsid w:val="00D47A97"/>
    <w:rsid w:val="00DA34D9"/>
    <w:rsid w:val="00DA352C"/>
    <w:rsid w:val="00E26795"/>
    <w:rsid w:val="00EB583E"/>
    <w:rsid w:val="00EC39B1"/>
    <w:rsid w:val="00EE19BF"/>
    <w:rsid w:val="00F34682"/>
    <w:rsid w:val="00F547E4"/>
    <w:rsid w:val="00F61D94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3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5D195-F73A-4387-9A1A-BA604A67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2019-08-13T00:51:00Z</dcterms:created>
  <dcterms:modified xsi:type="dcterms:W3CDTF">2019-08-13T01:24:00Z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