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10CC6F2C" w:rsidR="004E1AED" w:rsidRPr="004E1AED" w:rsidRDefault="00681839" w:rsidP="004E1AED">
      <w:pPr>
        <w:pStyle w:val="a4"/>
      </w:pPr>
      <w:r>
        <w:rPr>
          <w:rFonts w:hint="eastAsia"/>
          <w:lang w:val="zh-TW" w:eastAsia="zh-TW" w:bidi="zh-TW"/>
        </w:rPr>
        <w:t>台中霧峰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台中霧峰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D00EED1" w:rsidR="00194DF6" w:rsidRPr="00D45A46" w:rsidRDefault="00681839">
      <w:pPr>
        <w:pStyle w:val="1"/>
      </w:pPr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F3F76EE" w:rsidR="00317469" w:rsidRDefault="00681839" w:rsidP="0031746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188DE8A">
            <wp:extent cx="4752975" cy="3533775"/>
            <wp:effectExtent l="0" t="0" r="9525" b="9525"/>
            <wp:docPr id="1" name="圖片 1" descr="台中霧峰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96D963C" w:rsidR="00373C04" w:rsidRDefault="00681839" w:rsidP="001A573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5A09A48">
            <wp:extent cx="4752975" cy="3562350"/>
            <wp:effectExtent l="0" t="0" r="9525" b="0"/>
            <wp:docPr id="11" name="圖片 11" descr="台中霧峰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91D5C03" w:rsidR="00317469" w:rsidRDefault="00681839" w:rsidP="0031746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6113CF8">
            <wp:extent cx="4714875" cy="3476625"/>
            <wp:effectExtent l="0" t="0" r="9525" b="9525"/>
            <wp:docPr id="12" name="圖片 12" descr="台中霧峰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A2DA5DE" w:rsidR="00317469" w:rsidRDefault="00681839" w:rsidP="001A5739">
      <w:r>
        <w:rPr>
          <w:rFonts w:hint="eastAsia"/>
        </w:rPr>
        <w:t>台中霧峰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E49C819" w:rsidR="00317469" w:rsidRDefault="00681839" w:rsidP="00317469">
      <w:r>
        <w:rPr>
          <w:rFonts w:hint="eastAsia"/>
        </w:rPr>
        <w:t>台中霧峰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317C48C" w:rsidR="00317469" w:rsidRDefault="00681839" w:rsidP="00317469">
      <w:r>
        <w:rPr>
          <w:rFonts w:hint="eastAsia"/>
        </w:rPr>
        <w:lastRenderedPageBreak/>
        <w:t>台中霧峰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0CB1" w14:textId="77777777" w:rsidR="007D7A6A" w:rsidRDefault="007D7A6A">
      <w:pPr>
        <w:spacing w:after="0" w:line="240" w:lineRule="auto"/>
      </w:pPr>
      <w:r>
        <w:separator/>
      </w:r>
    </w:p>
  </w:endnote>
  <w:endnote w:type="continuationSeparator" w:id="0">
    <w:p w14:paraId="781E8F2A" w14:textId="77777777" w:rsidR="007D7A6A" w:rsidRDefault="007D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50D5" w14:textId="77777777" w:rsidR="007D7A6A" w:rsidRDefault="007D7A6A">
      <w:pPr>
        <w:spacing w:after="0" w:line="240" w:lineRule="auto"/>
      </w:pPr>
      <w:r>
        <w:separator/>
      </w:r>
    </w:p>
  </w:footnote>
  <w:footnote w:type="continuationSeparator" w:id="0">
    <w:p w14:paraId="32ACB009" w14:textId="77777777" w:rsidR="007D7A6A" w:rsidRDefault="007D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73C04"/>
    <w:rsid w:val="003E7DE9"/>
    <w:rsid w:val="004163BB"/>
    <w:rsid w:val="004C0BAE"/>
    <w:rsid w:val="004E1AED"/>
    <w:rsid w:val="00512F17"/>
    <w:rsid w:val="005363EF"/>
    <w:rsid w:val="00537F3C"/>
    <w:rsid w:val="005415DF"/>
    <w:rsid w:val="005808E1"/>
    <w:rsid w:val="005957C3"/>
    <w:rsid w:val="005C12A5"/>
    <w:rsid w:val="00624471"/>
    <w:rsid w:val="00626C0F"/>
    <w:rsid w:val="00681839"/>
    <w:rsid w:val="006A54A0"/>
    <w:rsid w:val="006B6CBE"/>
    <w:rsid w:val="006B7AA3"/>
    <w:rsid w:val="007D7A6A"/>
    <w:rsid w:val="007F4E9F"/>
    <w:rsid w:val="008B32E0"/>
    <w:rsid w:val="00905F62"/>
    <w:rsid w:val="00955930"/>
    <w:rsid w:val="00A1310C"/>
    <w:rsid w:val="00A141E9"/>
    <w:rsid w:val="00A174D2"/>
    <w:rsid w:val="00A304A0"/>
    <w:rsid w:val="00A35EEC"/>
    <w:rsid w:val="00A45C6D"/>
    <w:rsid w:val="00A84EC8"/>
    <w:rsid w:val="00AA75F9"/>
    <w:rsid w:val="00AD72F1"/>
    <w:rsid w:val="00B63354"/>
    <w:rsid w:val="00B77B0C"/>
    <w:rsid w:val="00B8499C"/>
    <w:rsid w:val="00C42EE7"/>
    <w:rsid w:val="00C54A82"/>
    <w:rsid w:val="00CA6638"/>
    <w:rsid w:val="00D45A46"/>
    <w:rsid w:val="00D47A97"/>
    <w:rsid w:val="00DE5ACD"/>
    <w:rsid w:val="00E26795"/>
    <w:rsid w:val="00E95622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3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31906-1C69-4529-BA65-0FC1277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