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61FAD70" w:rsidR="004E1AED" w:rsidRPr="004E1AED" w:rsidRDefault="00CB6B6C" w:rsidP="004E1AED">
      <w:pPr>
        <w:pStyle w:val="a4"/>
      </w:pPr>
      <w:r>
        <w:rPr>
          <w:rFonts w:hint="eastAsia"/>
          <w:lang w:val="zh-TW" w:eastAsia="zh-TW" w:bidi="zh-TW"/>
        </w:rPr>
        <w:t>后里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后里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4DA8B150" w:rsidR="00194DF6" w:rsidRPr="00D45A46" w:rsidRDefault="00CB6B6C">
      <w:pPr>
        <w:pStyle w:val="1"/>
      </w:pPr>
      <w:r>
        <w:rPr>
          <w:rFonts w:hint="eastAsia"/>
        </w:rPr>
        <w:t>后里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5B1AB3F" w:rsidR="00317469" w:rsidRDefault="00CB6B6C" w:rsidP="00317469">
      <w:r>
        <w:rPr>
          <w:rFonts w:hint="eastAsia"/>
        </w:rPr>
        <w:t>后里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AF5622B">
            <wp:extent cx="4752975" cy="3533775"/>
            <wp:effectExtent l="0" t="0" r="9525" b="9525"/>
            <wp:docPr id="1" name="圖片 1" descr="后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9271FD0" w:rsidR="00373C04" w:rsidRDefault="00CB6B6C" w:rsidP="001A5739">
      <w:r>
        <w:rPr>
          <w:rFonts w:hint="eastAsia"/>
        </w:rPr>
        <w:t>后里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725D597B">
            <wp:extent cx="4752975" cy="3562350"/>
            <wp:effectExtent l="0" t="0" r="9525" b="0"/>
            <wp:docPr id="11" name="圖片 11" descr="后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5166D3A" w:rsidR="00317469" w:rsidRDefault="00CB6B6C" w:rsidP="00317469">
      <w:r>
        <w:rPr>
          <w:rFonts w:hint="eastAsia"/>
        </w:rPr>
        <w:t>后里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CF92CB2">
            <wp:extent cx="4714875" cy="3476625"/>
            <wp:effectExtent l="0" t="0" r="9525" b="9525"/>
            <wp:docPr id="12" name="圖片 12" descr="后里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706171F" w:rsidR="00317469" w:rsidRDefault="00CB6B6C" w:rsidP="001A5739">
      <w:r>
        <w:rPr>
          <w:rFonts w:hint="eastAsia"/>
        </w:rPr>
        <w:t>后里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0850435C" w:rsidR="00317469" w:rsidRDefault="00CB6B6C" w:rsidP="00317469">
      <w:r>
        <w:rPr>
          <w:rFonts w:hint="eastAsia"/>
        </w:rPr>
        <w:t>后里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5844951" w:rsidR="00317469" w:rsidRDefault="00CB6B6C" w:rsidP="00317469">
      <w:r>
        <w:rPr>
          <w:rFonts w:hint="eastAsia"/>
        </w:rPr>
        <w:lastRenderedPageBreak/>
        <w:t>后里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E9E1" w14:textId="77777777" w:rsidR="004B3C84" w:rsidRDefault="004B3C84">
      <w:pPr>
        <w:spacing w:after="0" w:line="240" w:lineRule="auto"/>
      </w:pPr>
      <w:r>
        <w:separator/>
      </w:r>
    </w:p>
  </w:endnote>
  <w:endnote w:type="continuationSeparator" w:id="0">
    <w:p w14:paraId="2D8C14D4" w14:textId="77777777" w:rsidR="004B3C84" w:rsidRDefault="004B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4EC7" w14:textId="77777777" w:rsidR="004B3C84" w:rsidRDefault="004B3C84">
      <w:pPr>
        <w:spacing w:after="0" w:line="240" w:lineRule="auto"/>
      </w:pPr>
      <w:r>
        <w:separator/>
      </w:r>
    </w:p>
  </w:footnote>
  <w:footnote w:type="continuationSeparator" w:id="0">
    <w:p w14:paraId="7CF5EEBD" w14:textId="77777777" w:rsidR="004B3C84" w:rsidRDefault="004B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EC4"/>
    <w:rsid w:val="00271941"/>
    <w:rsid w:val="00317469"/>
    <w:rsid w:val="00370B9A"/>
    <w:rsid w:val="00373C04"/>
    <w:rsid w:val="003D1C0A"/>
    <w:rsid w:val="003E7DE9"/>
    <w:rsid w:val="00463048"/>
    <w:rsid w:val="004B3C84"/>
    <w:rsid w:val="004C0BAE"/>
    <w:rsid w:val="004E1AED"/>
    <w:rsid w:val="00512F17"/>
    <w:rsid w:val="00537F3C"/>
    <w:rsid w:val="00585407"/>
    <w:rsid w:val="005957C3"/>
    <w:rsid w:val="005C12A5"/>
    <w:rsid w:val="00624471"/>
    <w:rsid w:val="006907A9"/>
    <w:rsid w:val="006A54A0"/>
    <w:rsid w:val="006B50F6"/>
    <w:rsid w:val="006B7AA3"/>
    <w:rsid w:val="006C138D"/>
    <w:rsid w:val="007A180C"/>
    <w:rsid w:val="008B32E0"/>
    <w:rsid w:val="008B3CC0"/>
    <w:rsid w:val="00905F62"/>
    <w:rsid w:val="00955930"/>
    <w:rsid w:val="00960418"/>
    <w:rsid w:val="00982028"/>
    <w:rsid w:val="009F0A59"/>
    <w:rsid w:val="009F7D32"/>
    <w:rsid w:val="00A1310C"/>
    <w:rsid w:val="00A141E9"/>
    <w:rsid w:val="00A27564"/>
    <w:rsid w:val="00A304A0"/>
    <w:rsid w:val="00A35EEC"/>
    <w:rsid w:val="00A84EC8"/>
    <w:rsid w:val="00AA1304"/>
    <w:rsid w:val="00B77B0C"/>
    <w:rsid w:val="00B83C8A"/>
    <w:rsid w:val="00B8499C"/>
    <w:rsid w:val="00BA42CF"/>
    <w:rsid w:val="00BA605D"/>
    <w:rsid w:val="00C54A82"/>
    <w:rsid w:val="00CA2E4B"/>
    <w:rsid w:val="00CA6638"/>
    <w:rsid w:val="00CB6B6C"/>
    <w:rsid w:val="00D45A46"/>
    <w:rsid w:val="00D47A97"/>
    <w:rsid w:val="00DA352C"/>
    <w:rsid w:val="00E26795"/>
    <w:rsid w:val="00EA64C7"/>
    <w:rsid w:val="00EB583E"/>
    <w:rsid w:val="00EC39B1"/>
    <w:rsid w:val="00F34682"/>
    <w:rsid w:val="00F547E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2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B33B2-7E5E-44A4-A3DF-D06D6B75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