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256A86E4" w:rsidR="004E1AED" w:rsidRPr="004E1AED" w:rsidRDefault="001D194C" w:rsidP="004E1AED">
      <w:pPr>
        <w:pStyle w:val="a4"/>
      </w:pPr>
      <w:r>
        <w:rPr>
          <w:rFonts w:hint="eastAsia"/>
          <w:lang w:val="zh-TW" w:eastAsia="zh-TW" w:bidi="zh-TW"/>
        </w:rPr>
        <w:t>台中后里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台中后里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6FD25BF0" w:rsidR="00194DF6" w:rsidRPr="00D45A46" w:rsidRDefault="001D194C">
      <w:pPr>
        <w:pStyle w:val="1"/>
      </w:pPr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AB5035F" w:rsidR="00317469" w:rsidRDefault="001D194C" w:rsidP="00317469"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A074BBD">
            <wp:extent cx="4752975" cy="3533775"/>
            <wp:effectExtent l="0" t="0" r="9525" b="9525"/>
            <wp:docPr id="1" name="圖片 1" descr="台中后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1242C05" w:rsidR="00373C04" w:rsidRDefault="001D194C" w:rsidP="001A5739"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EE38616">
            <wp:extent cx="4752975" cy="3562350"/>
            <wp:effectExtent l="0" t="0" r="9525" b="0"/>
            <wp:docPr id="11" name="圖片 11" descr="台中后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569A2722" w:rsidR="00317469" w:rsidRDefault="001D194C" w:rsidP="00317469"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05351C71">
            <wp:extent cx="4714875" cy="3476625"/>
            <wp:effectExtent l="0" t="0" r="9525" b="9525"/>
            <wp:docPr id="12" name="圖片 12" descr="台中后里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02080A96" w:rsidR="00317469" w:rsidRDefault="001D194C" w:rsidP="001A5739">
      <w:r>
        <w:rPr>
          <w:rFonts w:hint="eastAsia"/>
        </w:rPr>
        <w:t>台中后里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2FDD11CD" w:rsidR="00317469" w:rsidRDefault="001D194C" w:rsidP="00317469"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7FD552F" w:rsidR="00317469" w:rsidRDefault="001D194C" w:rsidP="00317469">
      <w:r>
        <w:rPr>
          <w:rFonts w:hint="eastAsia"/>
        </w:rPr>
        <w:lastRenderedPageBreak/>
        <w:t>台中后里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AE71" w14:textId="77777777" w:rsidR="00783AE4" w:rsidRDefault="00783AE4">
      <w:pPr>
        <w:spacing w:after="0" w:line="240" w:lineRule="auto"/>
      </w:pPr>
      <w:r>
        <w:separator/>
      </w:r>
    </w:p>
  </w:endnote>
  <w:endnote w:type="continuationSeparator" w:id="0">
    <w:p w14:paraId="2C44FAD5" w14:textId="77777777" w:rsidR="00783AE4" w:rsidRDefault="0078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5586" w14:textId="77777777" w:rsidR="00783AE4" w:rsidRDefault="00783AE4">
      <w:pPr>
        <w:spacing w:after="0" w:line="240" w:lineRule="auto"/>
      </w:pPr>
      <w:r>
        <w:separator/>
      </w:r>
    </w:p>
  </w:footnote>
  <w:footnote w:type="continuationSeparator" w:id="0">
    <w:p w14:paraId="0DA4C5AD" w14:textId="77777777" w:rsidR="00783AE4" w:rsidRDefault="0078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75FA"/>
    <w:rsid w:val="00081487"/>
    <w:rsid w:val="00151F0D"/>
    <w:rsid w:val="00156CB8"/>
    <w:rsid w:val="00194DF6"/>
    <w:rsid w:val="001A48E2"/>
    <w:rsid w:val="001A5739"/>
    <w:rsid w:val="001D194C"/>
    <w:rsid w:val="001D1F54"/>
    <w:rsid w:val="001E18F0"/>
    <w:rsid w:val="00245536"/>
    <w:rsid w:val="00247756"/>
    <w:rsid w:val="00250EC4"/>
    <w:rsid w:val="00271941"/>
    <w:rsid w:val="00317469"/>
    <w:rsid w:val="00373C04"/>
    <w:rsid w:val="003E7DE9"/>
    <w:rsid w:val="004163BB"/>
    <w:rsid w:val="004C0BAE"/>
    <w:rsid w:val="004E1AED"/>
    <w:rsid w:val="00512F17"/>
    <w:rsid w:val="00537F3C"/>
    <w:rsid w:val="005415DF"/>
    <w:rsid w:val="005957C3"/>
    <w:rsid w:val="005C12A5"/>
    <w:rsid w:val="00624471"/>
    <w:rsid w:val="006A54A0"/>
    <w:rsid w:val="006B6CBE"/>
    <w:rsid w:val="006B7AA3"/>
    <w:rsid w:val="00783AE4"/>
    <w:rsid w:val="007F4E9F"/>
    <w:rsid w:val="00826280"/>
    <w:rsid w:val="008B32E0"/>
    <w:rsid w:val="00905F62"/>
    <w:rsid w:val="00955930"/>
    <w:rsid w:val="00A1310C"/>
    <w:rsid w:val="00A141E9"/>
    <w:rsid w:val="00A304A0"/>
    <w:rsid w:val="00A35EEC"/>
    <w:rsid w:val="00A45C6D"/>
    <w:rsid w:val="00A84EC8"/>
    <w:rsid w:val="00AD72F1"/>
    <w:rsid w:val="00B63354"/>
    <w:rsid w:val="00B77B0C"/>
    <w:rsid w:val="00B8499C"/>
    <w:rsid w:val="00C54A82"/>
    <w:rsid w:val="00CA6638"/>
    <w:rsid w:val="00D45A46"/>
    <w:rsid w:val="00D47A97"/>
    <w:rsid w:val="00D47EFB"/>
    <w:rsid w:val="00DE2FDC"/>
    <w:rsid w:val="00DE5ACD"/>
    <w:rsid w:val="00E26795"/>
    <w:rsid w:val="00E95622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2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60672-EF75-4950-8A60-A096501B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2019-08-12T13:20:00Z</dcterms:created>
  <dcterms:modified xsi:type="dcterms:W3CDTF">2019-08-13T00:37:00Z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