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448B9F8B" w:rsidR="004E1AED" w:rsidRPr="004E1AED" w:rsidRDefault="00AA606C" w:rsidP="004E1AED">
      <w:pPr>
        <w:pStyle w:val="a4"/>
      </w:pPr>
      <w:r>
        <w:rPr>
          <w:rFonts w:hint="eastAsia"/>
          <w:lang w:val="zh-TW" w:eastAsia="zh-TW" w:bidi="zh-TW"/>
        </w:rPr>
        <w:t>台中大雅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台中大雅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7D3E0122" w:rsidR="00194DF6" w:rsidRPr="00D45A46" w:rsidRDefault="00AA606C">
      <w:pPr>
        <w:pStyle w:val="1"/>
      </w:pPr>
      <w:r>
        <w:rPr>
          <w:rFonts w:hint="eastAsia"/>
        </w:rPr>
        <w:t>台中大雅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DAA8391" w:rsidR="00317469" w:rsidRDefault="00AA606C" w:rsidP="00317469">
      <w:r>
        <w:rPr>
          <w:rFonts w:hint="eastAsia"/>
        </w:rPr>
        <w:t>台中大雅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9318039">
            <wp:extent cx="4752975" cy="3533775"/>
            <wp:effectExtent l="0" t="0" r="9525" b="9525"/>
            <wp:docPr id="1" name="圖片 1" descr="台中大雅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6A840519" w:rsidR="00373C04" w:rsidRDefault="00AA606C" w:rsidP="001A5739">
      <w:r>
        <w:rPr>
          <w:rFonts w:hint="eastAsia"/>
        </w:rPr>
        <w:t>台中大雅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7DFDAFFE">
            <wp:extent cx="4752975" cy="3562350"/>
            <wp:effectExtent l="0" t="0" r="9525" b="0"/>
            <wp:docPr id="11" name="圖片 11" descr="台中大雅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002BC26" w:rsidR="00317469" w:rsidRDefault="00AA606C" w:rsidP="00317469">
      <w:r>
        <w:rPr>
          <w:rFonts w:hint="eastAsia"/>
        </w:rPr>
        <w:t>台中大雅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50EF7DD">
            <wp:extent cx="4714875" cy="3476625"/>
            <wp:effectExtent l="0" t="0" r="9525" b="9525"/>
            <wp:docPr id="12" name="圖片 12" descr="台中大雅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3DF3F56A" w:rsidR="00317469" w:rsidRDefault="00AA606C" w:rsidP="001A5739">
      <w:r>
        <w:rPr>
          <w:rFonts w:hint="eastAsia"/>
        </w:rPr>
        <w:t>台中大雅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422704CA" w:rsidR="00317469" w:rsidRDefault="00AA606C" w:rsidP="00317469">
      <w:r>
        <w:rPr>
          <w:rFonts w:hint="eastAsia"/>
        </w:rPr>
        <w:t>台中大雅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D5F8751" w:rsidR="00317469" w:rsidRDefault="00AA606C" w:rsidP="00317469">
      <w:r>
        <w:rPr>
          <w:rFonts w:hint="eastAsia"/>
        </w:rPr>
        <w:lastRenderedPageBreak/>
        <w:t>台中大雅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76F4" w14:textId="77777777" w:rsidR="0079421E" w:rsidRDefault="0079421E">
      <w:pPr>
        <w:spacing w:after="0" w:line="240" w:lineRule="auto"/>
      </w:pPr>
      <w:r>
        <w:separator/>
      </w:r>
    </w:p>
  </w:endnote>
  <w:endnote w:type="continuationSeparator" w:id="0">
    <w:p w14:paraId="5C74E396" w14:textId="77777777" w:rsidR="0079421E" w:rsidRDefault="0079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E5BA" w14:textId="77777777" w:rsidR="0079421E" w:rsidRDefault="0079421E">
      <w:pPr>
        <w:spacing w:after="0" w:line="240" w:lineRule="auto"/>
      </w:pPr>
      <w:r>
        <w:separator/>
      </w:r>
    </w:p>
  </w:footnote>
  <w:footnote w:type="continuationSeparator" w:id="0">
    <w:p w14:paraId="0C0FA483" w14:textId="77777777" w:rsidR="0079421E" w:rsidRDefault="0079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67519"/>
    <w:rsid w:val="00194DF6"/>
    <w:rsid w:val="001A48E2"/>
    <w:rsid w:val="001A5739"/>
    <w:rsid w:val="001E18F0"/>
    <w:rsid w:val="00245536"/>
    <w:rsid w:val="00247756"/>
    <w:rsid w:val="00250EC4"/>
    <w:rsid w:val="00271941"/>
    <w:rsid w:val="00317469"/>
    <w:rsid w:val="00373C04"/>
    <w:rsid w:val="003A6813"/>
    <w:rsid w:val="003E7DE9"/>
    <w:rsid w:val="004163BB"/>
    <w:rsid w:val="004C0BAE"/>
    <w:rsid w:val="004E1AED"/>
    <w:rsid w:val="00512F17"/>
    <w:rsid w:val="00537F3C"/>
    <w:rsid w:val="005415DF"/>
    <w:rsid w:val="005957C3"/>
    <w:rsid w:val="005C12A5"/>
    <w:rsid w:val="00624471"/>
    <w:rsid w:val="00626D39"/>
    <w:rsid w:val="006A54A0"/>
    <w:rsid w:val="006B6CBE"/>
    <w:rsid w:val="006B7AA3"/>
    <w:rsid w:val="0079421E"/>
    <w:rsid w:val="007F4E9F"/>
    <w:rsid w:val="008B32E0"/>
    <w:rsid w:val="00905F62"/>
    <w:rsid w:val="00955930"/>
    <w:rsid w:val="00A1310C"/>
    <w:rsid w:val="00A141E9"/>
    <w:rsid w:val="00A304A0"/>
    <w:rsid w:val="00A35EEC"/>
    <w:rsid w:val="00A45C6D"/>
    <w:rsid w:val="00A84EC8"/>
    <w:rsid w:val="00AA606C"/>
    <w:rsid w:val="00AD72F1"/>
    <w:rsid w:val="00B63354"/>
    <w:rsid w:val="00B71001"/>
    <w:rsid w:val="00B77B0C"/>
    <w:rsid w:val="00B8499C"/>
    <w:rsid w:val="00C54A82"/>
    <w:rsid w:val="00C80C58"/>
    <w:rsid w:val="00CA6638"/>
    <w:rsid w:val="00D45A46"/>
    <w:rsid w:val="00D47A97"/>
    <w:rsid w:val="00DE5ACD"/>
    <w:rsid w:val="00E26795"/>
    <w:rsid w:val="00E95622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1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8B416-0741-4D5E-9CAD-6F92397E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2019-08-12T13:20:00Z</dcterms:created>
  <dcterms:modified xsi:type="dcterms:W3CDTF">2019-08-13T00:36:00Z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