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01D516A" w:rsidR="004E1AED" w:rsidRPr="004E1AED" w:rsidRDefault="00CD6BD1" w:rsidP="004E1AED">
      <w:pPr>
        <w:pStyle w:val="a4"/>
      </w:pPr>
      <w:r>
        <w:rPr>
          <w:rFonts w:hint="eastAsia"/>
          <w:lang w:val="zh-TW" w:eastAsia="zh-TW" w:bidi="zh-TW"/>
        </w:rPr>
        <w:t>大肚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大肚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5AB3167" w:rsidR="00194DF6" w:rsidRPr="00D45A46" w:rsidRDefault="00CD6BD1">
      <w:pPr>
        <w:pStyle w:val="1"/>
      </w:pPr>
      <w:r>
        <w:rPr>
          <w:rFonts w:hint="eastAsia"/>
        </w:rPr>
        <w:t>大肚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DD5079F" w:rsidR="00317469" w:rsidRDefault="00CD6BD1" w:rsidP="00317469">
      <w:r>
        <w:rPr>
          <w:rFonts w:hint="eastAsia"/>
        </w:rPr>
        <w:t>大肚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28DAC1E">
            <wp:extent cx="4752975" cy="3533775"/>
            <wp:effectExtent l="0" t="0" r="9525" b="9525"/>
            <wp:docPr id="1" name="圖片 1" descr="大肚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48F5DC0" w:rsidR="00373C04" w:rsidRDefault="00CD6BD1" w:rsidP="001A5739">
      <w:r>
        <w:rPr>
          <w:rFonts w:hint="eastAsia"/>
        </w:rPr>
        <w:t>大肚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2EEAF1D">
            <wp:extent cx="4752975" cy="3562350"/>
            <wp:effectExtent l="0" t="0" r="9525" b="0"/>
            <wp:docPr id="11" name="圖片 11" descr="大肚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0E25669" w:rsidR="00317469" w:rsidRDefault="00CD6BD1" w:rsidP="00317469">
      <w:r>
        <w:rPr>
          <w:rFonts w:hint="eastAsia"/>
        </w:rPr>
        <w:t>大肚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439D22D5">
            <wp:extent cx="4714875" cy="3476625"/>
            <wp:effectExtent l="0" t="0" r="9525" b="9525"/>
            <wp:docPr id="12" name="圖片 12" descr="大肚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09130AC" w:rsidR="00317469" w:rsidRDefault="00CD6BD1" w:rsidP="001A5739">
      <w:r>
        <w:rPr>
          <w:rFonts w:hint="eastAsia"/>
        </w:rPr>
        <w:t>大肚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30FB942" w:rsidR="00317469" w:rsidRDefault="00CD6BD1" w:rsidP="00317469">
      <w:r>
        <w:rPr>
          <w:rFonts w:hint="eastAsia"/>
        </w:rPr>
        <w:t>大肚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CC60976" w:rsidR="00317469" w:rsidRDefault="00CD6BD1" w:rsidP="00317469">
      <w:r>
        <w:rPr>
          <w:rFonts w:hint="eastAsia"/>
        </w:rPr>
        <w:lastRenderedPageBreak/>
        <w:t>大肚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116E" w14:textId="77777777" w:rsidR="00DD5F3D" w:rsidRDefault="00DD5F3D">
      <w:pPr>
        <w:spacing w:after="0" w:line="240" w:lineRule="auto"/>
      </w:pPr>
      <w:r>
        <w:separator/>
      </w:r>
    </w:p>
  </w:endnote>
  <w:endnote w:type="continuationSeparator" w:id="0">
    <w:p w14:paraId="376D47C4" w14:textId="77777777" w:rsidR="00DD5F3D" w:rsidRDefault="00D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76CA" w14:textId="77777777" w:rsidR="00DD5F3D" w:rsidRDefault="00DD5F3D">
      <w:pPr>
        <w:spacing w:after="0" w:line="240" w:lineRule="auto"/>
      </w:pPr>
      <w:r>
        <w:separator/>
      </w:r>
    </w:p>
  </w:footnote>
  <w:footnote w:type="continuationSeparator" w:id="0">
    <w:p w14:paraId="5EA5BCC5" w14:textId="77777777" w:rsidR="00DD5F3D" w:rsidRDefault="00DD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D1C0A"/>
    <w:rsid w:val="003E7DE9"/>
    <w:rsid w:val="00463048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7AA3"/>
    <w:rsid w:val="006C138D"/>
    <w:rsid w:val="008B32E0"/>
    <w:rsid w:val="008B3CC0"/>
    <w:rsid w:val="00905F62"/>
    <w:rsid w:val="00955930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A936CF"/>
    <w:rsid w:val="00B77B0C"/>
    <w:rsid w:val="00B83C8A"/>
    <w:rsid w:val="00B8499C"/>
    <w:rsid w:val="00BA42CF"/>
    <w:rsid w:val="00BA605D"/>
    <w:rsid w:val="00C54A82"/>
    <w:rsid w:val="00CA2E4B"/>
    <w:rsid w:val="00CA6638"/>
    <w:rsid w:val="00CD6BD1"/>
    <w:rsid w:val="00D45A46"/>
    <w:rsid w:val="00D47A97"/>
    <w:rsid w:val="00D60B18"/>
    <w:rsid w:val="00D90D52"/>
    <w:rsid w:val="00DA0938"/>
    <w:rsid w:val="00DA352C"/>
    <w:rsid w:val="00DD5F3D"/>
    <w:rsid w:val="00E26795"/>
    <w:rsid w:val="00EB583E"/>
    <w:rsid w:val="00EC39B1"/>
    <w:rsid w:val="00EC7759"/>
    <w:rsid w:val="00F34682"/>
    <w:rsid w:val="00F547E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0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F7C40-D0CF-4914-B68A-3991C7AC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