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C0DA7E2" w:rsidR="004E1AED" w:rsidRPr="004E1AED" w:rsidRDefault="007811B2" w:rsidP="004E1AED">
      <w:pPr>
        <w:pStyle w:val="a4"/>
      </w:pPr>
      <w:r>
        <w:rPr>
          <w:rFonts w:hint="eastAsia"/>
          <w:lang w:val="zh-TW" w:eastAsia="zh-TW" w:bidi="zh-TW"/>
        </w:rPr>
        <w:t>台中大肚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台中大肚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B8DA94C" w:rsidR="00194DF6" w:rsidRPr="00D45A46" w:rsidRDefault="007811B2">
      <w:pPr>
        <w:pStyle w:val="1"/>
      </w:pPr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8D6C005" w:rsidR="00317469" w:rsidRDefault="007811B2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F605722">
            <wp:extent cx="4752975" cy="3533775"/>
            <wp:effectExtent l="0" t="0" r="9525" b="9525"/>
            <wp:docPr id="1" name="圖片 1" descr="台中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273B953" w:rsidR="00373C04" w:rsidRDefault="007811B2" w:rsidP="001A573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6F9DBBF">
            <wp:extent cx="4752975" cy="3562350"/>
            <wp:effectExtent l="0" t="0" r="9525" b="0"/>
            <wp:docPr id="11" name="圖片 11" descr="台中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2572540" w:rsidR="00317469" w:rsidRDefault="007811B2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948902C">
            <wp:extent cx="4714875" cy="3476625"/>
            <wp:effectExtent l="0" t="0" r="9525" b="9525"/>
            <wp:docPr id="12" name="圖片 12" descr="台中大肚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BE31EC0" w:rsidR="00317469" w:rsidRDefault="007811B2" w:rsidP="001A5739">
      <w:r>
        <w:rPr>
          <w:rFonts w:hint="eastAsia"/>
        </w:rPr>
        <w:t>台中大肚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6895AC1" w:rsidR="00317469" w:rsidRDefault="007811B2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556E8D6" w:rsidR="00317469" w:rsidRDefault="007811B2" w:rsidP="00317469">
      <w:r>
        <w:rPr>
          <w:rFonts w:hint="eastAsia"/>
        </w:rPr>
        <w:lastRenderedPageBreak/>
        <w:t>台中大肚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040F" w14:textId="77777777" w:rsidR="00AD705B" w:rsidRDefault="00AD705B">
      <w:pPr>
        <w:spacing w:after="0" w:line="240" w:lineRule="auto"/>
      </w:pPr>
      <w:r>
        <w:separator/>
      </w:r>
    </w:p>
  </w:endnote>
  <w:endnote w:type="continuationSeparator" w:id="0">
    <w:p w14:paraId="5A382297" w14:textId="77777777" w:rsidR="00AD705B" w:rsidRDefault="00AD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782E" w14:textId="77777777" w:rsidR="00AD705B" w:rsidRDefault="00AD705B">
      <w:pPr>
        <w:spacing w:after="0" w:line="240" w:lineRule="auto"/>
      </w:pPr>
      <w:r>
        <w:separator/>
      </w:r>
    </w:p>
  </w:footnote>
  <w:footnote w:type="continuationSeparator" w:id="0">
    <w:p w14:paraId="6408E41B" w14:textId="77777777" w:rsidR="00AD705B" w:rsidRDefault="00AD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2672F"/>
    <w:rsid w:val="00373C04"/>
    <w:rsid w:val="0038134B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811B2"/>
    <w:rsid w:val="007F4E9F"/>
    <w:rsid w:val="008B32E0"/>
    <w:rsid w:val="00905F62"/>
    <w:rsid w:val="009163DB"/>
    <w:rsid w:val="00955930"/>
    <w:rsid w:val="00A057B4"/>
    <w:rsid w:val="00A1310C"/>
    <w:rsid w:val="00A141E9"/>
    <w:rsid w:val="00A304A0"/>
    <w:rsid w:val="00A35EEC"/>
    <w:rsid w:val="00A45C6D"/>
    <w:rsid w:val="00A84EC8"/>
    <w:rsid w:val="00AD705B"/>
    <w:rsid w:val="00AD72F1"/>
    <w:rsid w:val="00B63354"/>
    <w:rsid w:val="00B77B0C"/>
    <w:rsid w:val="00B8499C"/>
    <w:rsid w:val="00BF71C5"/>
    <w:rsid w:val="00C54A82"/>
    <w:rsid w:val="00CA6638"/>
    <w:rsid w:val="00D45A46"/>
    <w:rsid w:val="00D47A97"/>
    <w:rsid w:val="00DE5ACD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0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A949F-B23C-478D-9BC5-F74A32CE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