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9F07B32" w:rsidR="004E1AED" w:rsidRPr="004E1AED" w:rsidRDefault="004E202D" w:rsidP="004E1AED">
      <w:pPr>
        <w:pStyle w:val="a4"/>
      </w:pP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317469">
        <w:rPr>
          <w:rFonts w:hint="eastAsia"/>
          <w:lang w:val="zh-TW" w:eastAsia="zh-TW" w:bidi="zh-TW"/>
        </w:rPr>
        <w:t>清化糞池</w:t>
      </w:r>
      <w:proofErr w:type="gramEnd"/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317469">
        <w:rPr>
          <w:rFonts w:hint="eastAsia"/>
          <w:lang w:val="zh-TW" w:eastAsia="zh-TW" w:bidi="zh-TW"/>
        </w:rPr>
        <w:t>清化糞池</w:t>
      </w:r>
      <w:proofErr w:type="gramEnd"/>
      <w:r w:rsidR="00317469">
        <w:rPr>
          <w:rFonts w:hint="eastAsia"/>
          <w:lang w:val="zh-TW" w:eastAsia="zh-TW" w:bidi="zh-TW"/>
        </w:rPr>
        <w:t>公司</w:t>
      </w:r>
    </w:p>
    <w:p w14:paraId="5D1880CF" w14:textId="641AC34B" w:rsidR="00194DF6" w:rsidRPr="00D45A46" w:rsidRDefault="004E202D">
      <w:pPr>
        <w:pStyle w:val="1"/>
      </w:pPr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F5F8636" w:rsidR="00317469" w:rsidRDefault="004E202D" w:rsidP="00317469"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9409303">
            <wp:extent cx="4752975" cy="3533775"/>
            <wp:effectExtent l="0" t="0" r="9525" b="9525"/>
            <wp:docPr id="1" name="圖片 1" descr="台中神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42566DB" w:rsidR="00373C04" w:rsidRDefault="004E202D" w:rsidP="001A5739"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54FD8957">
            <wp:extent cx="4752975" cy="3562350"/>
            <wp:effectExtent l="0" t="0" r="9525" b="0"/>
            <wp:docPr id="11" name="圖片 11" descr="台中神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EC815DD" w:rsidR="00317469" w:rsidRDefault="004E202D" w:rsidP="00317469"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C41A583">
            <wp:extent cx="4714875" cy="3476625"/>
            <wp:effectExtent l="0" t="0" r="9525" b="9525"/>
            <wp:docPr id="12" name="圖片 12" descr="台中神岡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B704F52" w:rsidR="00317469" w:rsidRDefault="004E202D" w:rsidP="001A5739">
      <w:r>
        <w:rPr>
          <w:rFonts w:hint="eastAsia"/>
        </w:rPr>
        <w:t>台中神岡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7F36DE3" w:rsidR="00317469" w:rsidRDefault="004E202D" w:rsidP="00317469"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BAC3A7B" w:rsidR="00317469" w:rsidRDefault="004E202D" w:rsidP="00317469">
      <w:r>
        <w:rPr>
          <w:rFonts w:hint="eastAsia"/>
        </w:rPr>
        <w:lastRenderedPageBreak/>
        <w:t>台中神岡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F1B1" w14:textId="77777777" w:rsidR="00BF4473" w:rsidRDefault="00BF4473">
      <w:pPr>
        <w:spacing w:after="0" w:line="240" w:lineRule="auto"/>
      </w:pPr>
      <w:r>
        <w:separator/>
      </w:r>
    </w:p>
  </w:endnote>
  <w:endnote w:type="continuationSeparator" w:id="0">
    <w:p w14:paraId="08C7B9B3" w14:textId="77777777" w:rsidR="00BF4473" w:rsidRDefault="00BF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9411" w14:textId="77777777" w:rsidR="00BF4473" w:rsidRDefault="00BF4473">
      <w:pPr>
        <w:spacing w:after="0" w:line="240" w:lineRule="auto"/>
      </w:pPr>
      <w:r>
        <w:separator/>
      </w:r>
    </w:p>
  </w:footnote>
  <w:footnote w:type="continuationSeparator" w:id="0">
    <w:p w14:paraId="39FDFEF9" w14:textId="77777777" w:rsidR="00BF4473" w:rsidRDefault="00BF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B5B4B"/>
    <w:rsid w:val="00156CB8"/>
    <w:rsid w:val="001829F8"/>
    <w:rsid w:val="00194DF6"/>
    <w:rsid w:val="001A48E2"/>
    <w:rsid w:val="001A5739"/>
    <w:rsid w:val="001E18F0"/>
    <w:rsid w:val="00245536"/>
    <w:rsid w:val="00247756"/>
    <w:rsid w:val="00250EC4"/>
    <w:rsid w:val="00271941"/>
    <w:rsid w:val="00305DE4"/>
    <w:rsid w:val="00317469"/>
    <w:rsid w:val="00373C04"/>
    <w:rsid w:val="003E7DE9"/>
    <w:rsid w:val="004163BB"/>
    <w:rsid w:val="004C0BAE"/>
    <w:rsid w:val="004E1AED"/>
    <w:rsid w:val="004E202D"/>
    <w:rsid w:val="00512F17"/>
    <w:rsid w:val="00537F3C"/>
    <w:rsid w:val="005957C3"/>
    <w:rsid w:val="005C12A5"/>
    <w:rsid w:val="00624471"/>
    <w:rsid w:val="006A54A0"/>
    <w:rsid w:val="006B6CBE"/>
    <w:rsid w:val="006B7AA3"/>
    <w:rsid w:val="007F4E9F"/>
    <w:rsid w:val="008B32E0"/>
    <w:rsid w:val="00905F62"/>
    <w:rsid w:val="00955930"/>
    <w:rsid w:val="00A05451"/>
    <w:rsid w:val="00A1310C"/>
    <w:rsid w:val="00A141E9"/>
    <w:rsid w:val="00A304A0"/>
    <w:rsid w:val="00A35EEC"/>
    <w:rsid w:val="00A45C6D"/>
    <w:rsid w:val="00A84EC8"/>
    <w:rsid w:val="00AD72F1"/>
    <w:rsid w:val="00B63354"/>
    <w:rsid w:val="00B77B0C"/>
    <w:rsid w:val="00B8499C"/>
    <w:rsid w:val="00BB453A"/>
    <w:rsid w:val="00BF4473"/>
    <w:rsid w:val="00C54A82"/>
    <w:rsid w:val="00CA6638"/>
    <w:rsid w:val="00D45A46"/>
    <w:rsid w:val="00D47A97"/>
    <w:rsid w:val="00DE5ACD"/>
    <w:rsid w:val="00E26795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9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66FB0-3AD5-4F36-9D00-57EF50D9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