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2E5D7AD6" w:rsidR="004E1AED" w:rsidRPr="004E1AED" w:rsidRDefault="00EA4FBE" w:rsidP="004E1AED">
      <w:pPr>
        <w:pStyle w:val="a4"/>
      </w:pPr>
      <w:r>
        <w:rPr>
          <w:rFonts w:hint="eastAsia"/>
          <w:lang w:val="zh-TW" w:eastAsia="zh-TW" w:bidi="zh-TW"/>
        </w:rPr>
        <w:t>台中</w:t>
      </w:r>
      <w:proofErr w:type="gramStart"/>
      <w:r>
        <w:rPr>
          <w:rFonts w:hint="eastAsia"/>
          <w:lang w:val="zh-TW" w:eastAsia="zh-TW" w:bidi="zh-TW"/>
        </w:rPr>
        <w:t>神岡</w:t>
      </w:r>
      <w:r w:rsidR="00317469">
        <w:rPr>
          <w:rFonts w:hint="eastAsia"/>
          <w:lang w:val="zh-TW" w:eastAsia="zh-TW" w:bidi="zh-TW"/>
        </w:rPr>
        <w:t>清化糞池</w:t>
      </w:r>
      <w:proofErr w:type="gramEnd"/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</w:t>
      </w:r>
      <w:proofErr w:type="gramStart"/>
      <w:r>
        <w:rPr>
          <w:rFonts w:hint="eastAsia"/>
          <w:lang w:val="zh-TW" w:eastAsia="zh-TW" w:bidi="zh-TW"/>
        </w:rPr>
        <w:t>神岡</w:t>
      </w:r>
      <w:r w:rsidR="00317469">
        <w:rPr>
          <w:rFonts w:hint="eastAsia"/>
          <w:lang w:val="zh-TW" w:eastAsia="zh-TW" w:bidi="zh-TW"/>
        </w:rPr>
        <w:t>清化糞池</w:t>
      </w:r>
      <w:proofErr w:type="gramEnd"/>
      <w:r w:rsidR="00317469">
        <w:rPr>
          <w:rFonts w:hint="eastAsia"/>
          <w:lang w:val="zh-TW" w:eastAsia="zh-TW" w:bidi="zh-TW"/>
        </w:rPr>
        <w:t>公司</w:t>
      </w:r>
    </w:p>
    <w:p w14:paraId="5D1880CF" w14:textId="15B09019" w:rsidR="00194DF6" w:rsidRPr="00D45A46" w:rsidRDefault="00EA4FBE">
      <w:pPr>
        <w:pStyle w:val="1"/>
      </w:pPr>
      <w:r>
        <w:rPr>
          <w:rFonts w:hint="eastAsia"/>
        </w:rPr>
        <w:t>台中神岡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354B57C" w:rsidR="00317469" w:rsidRDefault="00EA4FBE" w:rsidP="00317469">
      <w:r>
        <w:rPr>
          <w:rFonts w:hint="eastAsia"/>
        </w:rPr>
        <w:t>台中神岡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720C0E86">
            <wp:extent cx="4752975" cy="3533775"/>
            <wp:effectExtent l="0" t="0" r="9525" b="9525"/>
            <wp:docPr id="1" name="圖片 1" descr="台中神岡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F7BC6E1" w:rsidR="00373C04" w:rsidRDefault="00EA4FBE" w:rsidP="001A5739">
      <w:r>
        <w:rPr>
          <w:rFonts w:hint="eastAsia"/>
        </w:rPr>
        <w:t>台中神岡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418242A9">
            <wp:extent cx="4752975" cy="3562350"/>
            <wp:effectExtent l="0" t="0" r="9525" b="0"/>
            <wp:docPr id="11" name="圖片 11" descr="台中神岡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1BEF747A" w:rsidR="00317469" w:rsidRDefault="00EA4FBE" w:rsidP="00317469">
      <w:r>
        <w:rPr>
          <w:rFonts w:hint="eastAsia"/>
        </w:rPr>
        <w:t>台中神岡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7B68518B">
            <wp:extent cx="4714875" cy="3476625"/>
            <wp:effectExtent l="0" t="0" r="9525" b="9525"/>
            <wp:docPr id="12" name="圖片 12" descr="台中神岡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1EA4B91" w:rsidR="00317469" w:rsidRDefault="00EA4FBE" w:rsidP="001A5739">
      <w:r>
        <w:rPr>
          <w:rFonts w:hint="eastAsia"/>
        </w:rPr>
        <w:t>台中神岡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7C5A315" w:rsidR="00317469" w:rsidRDefault="00EA4FBE" w:rsidP="00317469">
      <w:r>
        <w:rPr>
          <w:rFonts w:hint="eastAsia"/>
        </w:rPr>
        <w:t>台中神岡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40778953" w:rsidR="00317469" w:rsidRDefault="00EA4FBE" w:rsidP="00317469">
      <w:r>
        <w:rPr>
          <w:rFonts w:hint="eastAsia"/>
        </w:rPr>
        <w:lastRenderedPageBreak/>
        <w:t>台中神岡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C032E" w14:textId="77777777" w:rsidR="00FD6E6F" w:rsidRDefault="00FD6E6F">
      <w:pPr>
        <w:spacing w:after="0" w:line="240" w:lineRule="auto"/>
      </w:pPr>
      <w:r>
        <w:separator/>
      </w:r>
    </w:p>
  </w:endnote>
  <w:endnote w:type="continuationSeparator" w:id="0">
    <w:p w14:paraId="62DDEB49" w14:textId="77777777" w:rsidR="00FD6E6F" w:rsidRDefault="00FD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2322C" w14:textId="77777777" w:rsidR="00FD6E6F" w:rsidRDefault="00FD6E6F">
      <w:pPr>
        <w:spacing w:after="0" w:line="240" w:lineRule="auto"/>
      </w:pPr>
      <w:r>
        <w:separator/>
      </w:r>
    </w:p>
  </w:footnote>
  <w:footnote w:type="continuationSeparator" w:id="0">
    <w:p w14:paraId="0DC4FC7B" w14:textId="77777777" w:rsidR="00FD6E6F" w:rsidRDefault="00FD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7BD3"/>
    <w:rsid w:val="00081487"/>
    <w:rsid w:val="000E13BB"/>
    <w:rsid w:val="00156CB8"/>
    <w:rsid w:val="001731C2"/>
    <w:rsid w:val="00194DF6"/>
    <w:rsid w:val="001A48E2"/>
    <w:rsid w:val="001A5739"/>
    <w:rsid w:val="002028F7"/>
    <w:rsid w:val="00285C00"/>
    <w:rsid w:val="002A4944"/>
    <w:rsid w:val="002A7F8A"/>
    <w:rsid w:val="00317469"/>
    <w:rsid w:val="00373C04"/>
    <w:rsid w:val="00380E59"/>
    <w:rsid w:val="004B1491"/>
    <w:rsid w:val="004C0BAE"/>
    <w:rsid w:val="004E083B"/>
    <w:rsid w:val="004E1AED"/>
    <w:rsid w:val="005957C3"/>
    <w:rsid w:val="005C12A5"/>
    <w:rsid w:val="005C6D48"/>
    <w:rsid w:val="005D481D"/>
    <w:rsid w:val="00624471"/>
    <w:rsid w:val="006F2706"/>
    <w:rsid w:val="00713E38"/>
    <w:rsid w:val="00732E54"/>
    <w:rsid w:val="008B32E0"/>
    <w:rsid w:val="00955930"/>
    <w:rsid w:val="00A07DBD"/>
    <w:rsid w:val="00A1310C"/>
    <w:rsid w:val="00A304A0"/>
    <w:rsid w:val="00AB3B0E"/>
    <w:rsid w:val="00B77B0C"/>
    <w:rsid w:val="00C65ED7"/>
    <w:rsid w:val="00CA6638"/>
    <w:rsid w:val="00D253BC"/>
    <w:rsid w:val="00D45A46"/>
    <w:rsid w:val="00D47A97"/>
    <w:rsid w:val="00E20FD2"/>
    <w:rsid w:val="00E55990"/>
    <w:rsid w:val="00EA4FBE"/>
    <w:rsid w:val="00F1011B"/>
    <w:rsid w:val="00FA1DED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9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4746A-9725-44A9-B012-441AB287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2019-08-12T12:04:00Z</dcterms:created>
  <dcterms:modified xsi:type="dcterms:W3CDTF">2019-08-12T13:12:00Z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