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7486B062" w:rsidR="004E1AED" w:rsidRPr="004E1AED" w:rsidRDefault="0060300A" w:rsidP="004E1AED">
      <w:pPr>
        <w:pStyle w:val="a4"/>
      </w:pPr>
      <w:r>
        <w:rPr>
          <w:rFonts w:hint="eastAsia"/>
          <w:lang w:val="zh-TW" w:eastAsia="zh-TW" w:bidi="zh-TW"/>
        </w:rPr>
        <w:t>梧棲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梧棲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4BCAEBB1" w:rsidR="00194DF6" w:rsidRPr="00D45A46" w:rsidRDefault="0060300A">
      <w:pPr>
        <w:pStyle w:val="1"/>
      </w:pPr>
      <w:r>
        <w:rPr>
          <w:rFonts w:hint="eastAsia"/>
        </w:rPr>
        <w:t>梧棲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77E49493" w:rsidR="00317469" w:rsidRDefault="0060300A" w:rsidP="00317469">
      <w:r>
        <w:rPr>
          <w:rFonts w:hint="eastAsia"/>
        </w:rPr>
        <w:t>梧棲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7562B90C">
            <wp:extent cx="4752975" cy="3533775"/>
            <wp:effectExtent l="0" t="0" r="9525" b="9525"/>
            <wp:docPr id="1" name="圖片 1" descr="梧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77DD9F7C" w:rsidR="00373C04" w:rsidRDefault="0060300A" w:rsidP="001A5739">
      <w:r>
        <w:rPr>
          <w:rFonts w:hint="eastAsia"/>
        </w:rPr>
        <w:t>梧棲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36333F70">
            <wp:extent cx="4752975" cy="3562350"/>
            <wp:effectExtent l="0" t="0" r="9525" b="0"/>
            <wp:docPr id="11" name="圖片 11" descr="梧棲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豐原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2E4377C" w:rsidR="00317469" w:rsidRDefault="0060300A" w:rsidP="00317469">
      <w:r>
        <w:rPr>
          <w:rFonts w:hint="eastAsia"/>
        </w:rPr>
        <w:t>梧棲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409EF2FB">
            <wp:extent cx="4714875" cy="3476625"/>
            <wp:effectExtent l="0" t="0" r="9525" b="9525"/>
            <wp:docPr id="12" name="圖片 12" descr="梧棲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豐原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65CFD3A7" w:rsidR="00317469" w:rsidRDefault="0060300A" w:rsidP="001A5739">
      <w:r>
        <w:rPr>
          <w:rFonts w:hint="eastAsia"/>
        </w:rPr>
        <w:t>梧棲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6623D8B5" w:rsidR="00317469" w:rsidRDefault="0060300A" w:rsidP="00317469">
      <w:r>
        <w:rPr>
          <w:rFonts w:hint="eastAsia"/>
        </w:rPr>
        <w:t>梧棲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C5D764D" w:rsidR="00317469" w:rsidRDefault="0060300A" w:rsidP="00317469">
      <w:r>
        <w:rPr>
          <w:rFonts w:hint="eastAsia"/>
        </w:rPr>
        <w:lastRenderedPageBreak/>
        <w:t>梧棲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A587" w14:textId="77777777" w:rsidR="00472B7D" w:rsidRDefault="00472B7D">
      <w:pPr>
        <w:spacing w:after="0" w:line="240" w:lineRule="auto"/>
      </w:pPr>
      <w:r>
        <w:separator/>
      </w:r>
    </w:p>
  </w:endnote>
  <w:endnote w:type="continuationSeparator" w:id="0">
    <w:p w14:paraId="4FCDED86" w14:textId="77777777" w:rsidR="00472B7D" w:rsidRDefault="0047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278D" w14:textId="77777777" w:rsidR="00472B7D" w:rsidRDefault="00472B7D">
      <w:pPr>
        <w:spacing w:after="0" w:line="240" w:lineRule="auto"/>
      </w:pPr>
      <w:r>
        <w:separator/>
      </w:r>
    </w:p>
  </w:footnote>
  <w:footnote w:type="continuationSeparator" w:id="0">
    <w:p w14:paraId="11040FB8" w14:textId="77777777" w:rsidR="00472B7D" w:rsidRDefault="0047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60B43"/>
    <w:rsid w:val="00081487"/>
    <w:rsid w:val="00156CB8"/>
    <w:rsid w:val="00194DF6"/>
    <w:rsid w:val="001A48E2"/>
    <w:rsid w:val="001A5739"/>
    <w:rsid w:val="00247756"/>
    <w:rsid w:val="00250EC4"/>
    <w:rsid w:val="00271941"/>
    <w:rsid w:val="00317469"/>
    <w:rsid w:val="00373C04"/>
    <w:rsid w:val="003D1C0A"/>
    <w:rsid w:val="003E7DE9"/>
    <w:rsid w:val="00442A23"/>
    <w:rsid w:val="00463048"/>
    <w:rsid w:val="00472B7D"/>
    <w:rsid w:val="004C0BAE"/>
    <w:rsid w:val="004E1AED"/>
    <w:rsid w:val="00512F17"/>
    <w:rsid w:val="00537F3C"/>
    <w:rsid w:val="005957C3"/>
    <w:rsid w:val="005C12A5"/>
    <w:rsid w:val="0060300A"/>
    <w:rsid w:val="00624471"/>
    <w:rsid w:val="006A54A0"/>
    <w:rsid w:val="006B7AA3"/>
    <w:rsid w:val="006C138D"/>
    <w:rsid w:val="0071580A"/>
    <w:rsid w:val="008B32E0"/>
    <w:rsid w:val="008B3CC0"/>
    <w:rsid w:val="008B4990"/>
    <w:rsid w:val="00905F62"/>
    <w:rsid w:val="00955930"/>
    <w:rsid w:val="00982028"/>
    <w:rsid w:val="009F0A59"/>
    <w:rsid w:val="00A1310C"/>
    <w:rsid w:val="00A141E9"/>
    <w:rsid w:val="00A27564"/>
    <w:rsid w:val="00A304A0"/>
    <w:rsid w:val="00A35EEC"/>
    <w:rsid w:val="00A84EC8"/>
    <w:rsid w:val="00B77B0C"/>
    <w:rsid w:val="00B83C8A"/>
    <w:rsid w:val="00B8499C"/>
    <w:rsid w:val="00BA42CF"/>
    <w:rsid w:val="00BA605D"/>
    <w:rsid w:val="00C54A82"/>
    <w:rsid w:val="00CA2E4B"/>
    <w:rsid w:val="00CA6638"/>
    <w:rsid w:val="00D45A46"/>
    <w:rsid w:val="00D47A97"/>
    <w:rsid w:val="00DA352C"/>
    <w:rsid w:val="00E26795"/>
    <w:rsid w:val="00EC39B1"/>
    <w:rsid w:val="00EC75D6"/>
    <w:rsid w:val="00F34682"/>
    <w:rsid w:val="00F547E4"/>
    <w:rsid w:val="00FA1DED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17b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E97C2-D6B6-46CA-BCC8-A034CA32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</TotalTime>
  <Pages>5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2019-08-13T00:50:00Z</dcterms:created>
  <dcterms:modified xsi:type="dcterms:W3CDTF">2019-08-13T01:26:00Z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