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08FE507E" w:rsidR="004E1AED" w:rsidRPr="004E1AED" w:rsidRDefault="008715BC" w:rsidP="004E1AED">
      <w:pPr>
        <w:pStyle w:val="a4"/>
      </w:pPr>
      <w:r>
        <w:rPr>
          <w:rFonts w:hint="eastAsia"/>
          <w:lang w:val="zh-TW" w:eastAsia="zh-TW" w:bidi="zh-TW"/>
        </w:rPr>
        <w:t>台中梧棲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台中梧棲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70E328D" w:rsidR="00194DF6" w:rsidRPr="00D45A46" w:rsidRDefault="008715BC">
      <w:pPr>
        <w:pStyle w:val="1"/>
      </w:pPr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3F25168" w:rsidR="00317469" w:rsidRDefault="008715BC" w:rsidP="0031746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03FFFFC">
            <wp:extent cx="4752975" cy="3533775"/>
            <wp:effectExtent l="0" t="0" r="9525" b="9525"/>
            <wp:docPr id="1" name="圖片 1" descr="台中梧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D4ED6ED" w:rsidR="00373C04" w:rsidRDefault="008715BC" w:rsidP="001A573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7015C13E">
            <wp:extent cx="4752975" cy="3562350"/>
            <wp:effectExtent l="0" t="0" r="9525" b="0"/>
            <wp:docPr id="11" name="圖片 11" descr="台中梧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483FC45" w:rsidR="00317469" w:rsidRDefault="008715BC" w:rsidP="0031746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4C8ACD76">
            <wp:extent cx="4714875" cy="3476625"/>
            <wp:effectExtent l="0" t="0" r="9525" b="9525"/>
            <wp:docPr id="12" name="圖片 12" descr="台中梧棲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9178C06" w:rsidR="00317469" w:rsidRDefault="008715BC" w:rsidP="001A5739">
      <w:r>
        <w:rPr>
          <w:rFonts w:hint="eastAsia"/>
        </w:rPr>
        <w:t>台中梧棲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481D0AF" w:rsidR="00317469" w:rsidRDefault="008715BC" w:rsidP="00317469">
      <w:r>
        <w:rPr>
          <w:rFonts w:hint="eastAsia"/>
        </w:rPr>
        <w:t>台中梧棲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7A813A5" w:rsidR="00317469" w:rsidRDefault="008715BC" w:rsidP="00317469">
      <w:r>
        <w:rPr>
          <w:rFonts w:hint="eastAsia"/>
        </w:rPr>
        <w:lastRenderedPageBreak/>
        <w:t>台中梧棲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7F78" w14:textId="77777777" w:rsidR="00491F9C" w:rsidRDefault="00491F9C">
      <w:pPr>
        <w:spacing w:after="0" w:line="240" w:lineRule="auto"/>
      </w:pPr>
      <w:r>
        <w:separator/>
      </w:r>
    </w:p>
  </w:endnote>
  <w:endnote w:type="continuationSeparator" w:id="0">
    <w:p w14:paraId="059E0F82" w14:textId="77777777" w:rsidR="00491F9C" w:rsidRDefault="0049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7E95" w14:textId="77777777" w:rsidR="00491F9C" w:rsidRDefault="00491F9C">
      <w:pPr>
        <w:spacing w:after="0" w:line="240" w:lineRule="auto"/>
      </w:pPr>
      <w:r>
        <w:separator/>
      </w:r>
    </w:p>
  </w:footnote>
  <w:footnote w:type="continuationSeparator" w:id="0">
    <w:p w14:paraId="0314588E" w14:textId="77777777" w:rsidR="00491F9C" w:rsidRDefault="0049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21C6B"/>
    <w:rsid w:val="0015013F"/>
    <w:rsid w:val="00156CB8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23AFD"/>
    <w:rsid w:val="00373C04"/>
    <w:rsid w:val="003E7DE9"/>
    <w:rsid w:val="00491F9C"/>
    <w:rsid w:val="004C0BAE"/>
    <w:rsid w:val="004E1AED"/>
    <w:rsid w:val="00512F17"/>
    <w:rsid w:val="00537F3C"/>
    <w:rsid w:val="005957C3"/>
    <w:rsid w:val="005C12A5"/>
    <w:rsid w:val="00624471"/>
    <w:rsid w:val="006A54A0"/>
    <w:rsid w:val="006B6CBE"/>
    <w:rsid w:val="006B7AA3"/>
    <w:rsid w:val="007F4E9F"/>
    <w:rsid w:val="008715BC"/>
    <w:rsid w:val="008B32E0"/>
    <w:rsid w:val="00905F62"/>
    <w:rsid w:val="00955930"/>
    <w:rsid w:val="00A1310C"/>
    <w:rsid w:val="00A141E9"/>
    <w:rsid w:val="00A304A0"/>
    <w:rsid w:val="00A35EEC"/>
    <w:rsid w:val="00A45C6D"/>
    <w:rsid w:val="00A84EC8"/>
    <w:rsid w:val="00AD72F1"/>
    <w:rsid w:val="00B63354"/>
    <w:rsid w:val="00B77B0C"/>
    <w:rsid w:val="00B8499C"/>
    <w:rsid w:val="00C1615C"/>
    <w:rsid w:val="00C54A82"/>
    <w:rsid w:val="00CA6638"/>
    <w:rsid w:val="00D45A46"/>
    <w:rsid w:val="00D47A97"/>
    <w:rsid w:val="00E26795"/>
    <w:rsid w:val="00F34682"/>
    <w:rsid w:val="00F40548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7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E0A90-08D1-484C-AA33-4CF7894A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