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8212970" w:rsidR="004E1AED" w:rsidRPr="004E1AED" w:rsidRDefault="00227D2E" w:rsidP="004E1AED">
      <w:pPr>
        <w:pStyle w:val="a4"/>
      </w:pPr>
      <w:r>
        <w:rPr>
          <w:rFonts w:hint="eastAsia"/>
          <w:lang w:val="zh-TW" w:eastAsia="zh-TW" w:bidi="zh-TW"/>
        </w:rPr>
        <w:t>東勢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東勢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7C1D1BCB" w:rsidR="00194DF6" w:rsidRPr="00D45A46" w:rsidRDefault="00227D2E">
      <w:pPr>
        <w:pStyle w:val="1"/>
      </w:pPr>
      <w:r>
        <w:rPr>
          <w:rFonts w:hint="eastAsia"/>
        </w:rPr>
        <w:t>東勢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068D09D" w:rsidR="00317469" w:rsidRDefault="00227D2E" w:rsidP="00317469">
      <w:r>
        <w:rPr>
          <w:rFonts w:hint="eastAsia"/>
        </w:rPr>
        <w:t>東勢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D60A3D6">
            <wp:extent cx="4752975" cy="3533775"/>
            <wp:effectExtent l="0" t="0" r="9525" b="9525"/>
            <wp:docPr id="1" name="圖片 1" descr="東勢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D95602F" w:rsidR="00373C04" w:rsidRDefault="00227D2E" w:rsidP="001A5739">
      <w:r>
        <w:rPr>
          <w:rFonts w:hint="eastAsia"/>
        </w:rPr>
        <w:t>東勢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DA427BE">
            <wp:extent cx="4752975" cy="3562350"/>
            <wp:effectExtent l="0" t="0" r="9525" b="0"/>
            <wp:docPr id="11" name="圖片 11" descr="東勢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6928062" w:rsidR="00317469" w:rsidRDefault="00227D2E" w:rsidP="00317469">
      <w:r>
        <w:rPr>
          <w:rFonts w:hint="eastAsia"/>
        </w:rPr>
        <w:t>東勢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0D5964E">
            <wp:extent cx="4714875" cy="3476625"/>
            <wp:effectExtent l="0" t="0" r="9525" b="9525"/>
            <wp:docPr id="12" name="圖片 12" descr="東勢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767D64F6" w:rsidR="00317469" w:rsidRDefault="00227D2E" w:rsidP="001A5739">
      <w:r>
        <w:rPr>
          <w:rFonts w:hint="eastAsia"/>
        </w:rPr>
        <w:t>東勢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78F7FA8" w:rsidR="00317469" w:rsidRDefault="00227D2E" w:rsidP="00317469">
      <w:r>
        <w:rPr>
          <w:rFonts w:hint="eastAsia"/>
        </w:rPr>
        <w:t>東勢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B8FE15E" w:rsidR="00317469" w:rsidRDefault="00227D2E" w:rsidP="00317469">
      <w:r>
        <w:rPr>
          <w:rFonts w:hint="eastAsia"/>
        </w:rPr>
        <w:lastRenderedPageBreak/>
        <w:t>東勢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C8EE" w14:textId="77777777" w:rsidR="00F17655" w:rsidRDefault="00F17655">
      <w:pPr>
        <w:spacing w:after="0" w:line="240" w:lineRule="auto"/>
      </w:pPr>
      <w:r>
        <w:separator/>
      </w:r>
    </w:p>
  </w:endnote>
  <w:endnote w:type="continuationSeparator" w:id="0">
    <w:p w14:paraId="065EA56A" w14:textId="77777777" w:rsidR="00F17655" w:rsidRDefault="00F1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3C0D" w14:textId="77777777" w:rsidR="00F17655" w:rsidRDefault="00F17655">
      <w:pPr>
        <w:spacing w:after="0" w:line="240" w:lineRule="auto"/>
      </w:pPr>
      <w:r>
        <w:separator/>
      </w:r>
    </w:p>
  </w:footnote>
  <w:footnote w:type="continuationSeparator" w:id="0">
    <w:p w14:paraId="1BC0DB54" w14:textId="77777777" w:rsidR="00F17655" w:rsidRDefault="00F1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27D2E"/>
    <w:rsid w:val="00247756"/>
    <w:rsid w:val="00250EC4"/>
    <w:rsid w:val="00271941"/>
    <w:rsid w:val="00317469"/>
    <w:rsid w:val="00373C04"/>
    <w:rsid w:val="003D1C0A"/>
    <w:rsid w:val="003E7DE9"/>
    <w:rsid w:val="004457AC"/>
    <w:rsid w:val="00463048"/>
    <w:rsid w:val="004C0BAE"/>
    <w:rsid w:val="004E1AED"/>
    <w:rsid w:val="004F5569"/>
    <w:rsid w:val="00512F17"/>
    <w:rsid w:val="00537F3C"/>
    <w:rsid w:val="005957C3"/>
    <w:rsid w:val="005C12A5"/>
    <w:rsid w:val="00624471"/>
    <w:rsid w:val="006A54A0"/>
    <w:rsid w:val="006B7AA3"/>
    <w:rsid w:val="006C138D"/>
    <w:rsid w:val="006E188B"/>
    <w:rsid w:val="008B32E0"/>
    <w:rsid w:val="008B3CC0"/>
    <w:rsid w:val="00905F62"/>
    <w:rsid w:val="00955930"/>
    <w:rsid w:val="00982028"/>
    <w:rsid w:val="009F0A59"/>
    <w:rsid w:val="00A1310C"/>
    <w:rsid w:val="00A141E9"/>
    <w:rsid w:val="00A27564"/>
    <w:rsid w:val="00A304A0"/>
    <w:rsid w:val="00A35EEC"/>
    <w:rsid w:val="00A84EC8"/>
    <w:rsid w:val="00B47479"/>
    <w:rsid w:val="00B77B0C"/>
    <w:rsid w:val="00B83C8A"/>
    <w:rsid w:val="00B8499C"/>
    <w:rsid w:val="00BA42CF"/>
    <w:rsid w:val="00BA605D"/>
    <w:rsid w:val="00C201BB"/>
    <w:rsid w:val="00C54A82"/>
    <w:rsid w:val="00CA2E4B"/>
    <w:rsid w:val="00CA6638"/>
    <w:rsid w:val="00D45A46"/>
    <w:rsid w:val="00D47A97"/>
    <w:rsid w:val="00DA352C"/>
    <w:rsid w:val="00E26795"/>
    <w:rsid w:val="00F17655"/>
    <w:rsid w:val="00F34682"/>
    <w:rsid w:val="00F547E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6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4D838-AA99-4709-BFFA-22B18858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2019-08-13T00:50:00Z</dcterms:created>
  <dcterms:modified xsi:type="dcterms:W3CDTF">2019-08-13T01:27:00Z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