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300983D" w:rsidR="004E1AED" w:rsidRPr="004E1AED" w:rsidRDefault="009C55C1" w:rsidP="004E1AED">
      <w:pPr>
        <w:pStyle w:val="a4"/>
      </w:pPr>
      <w:r>
        <w:rPr>
          <w:rFonts w:hint="eastAsia"/>
          <w:lang w:val="zh-TW" w:eastAsia="zh-TW" w:bidi="zh-TW"/>
        </w:rPr>
        <w:t>台中清水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台中清水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798E4C1" w:rsidR="00194DF6" w:rsidRPr="00D45A46" w:rsidRDefault="009C55C1">
      <w:pPr>
        <w:pStyle w:val="1"/>
      </w:pPr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D18388D" w:rsidR="00317469" w:rsidRDefault="009C55C1" w:rsidP="0031746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1A0499D">
            <wp:extent cx="4752975" cy="3533775"/>
            <wp:effectExtent l="0" t="0" r="9525" b="9525"/>
            <wp:docPr id="1" name="圖片 1" descr="台中清水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0B25942" w:rsidR="00373C04" w:rsidRDefault="009C55C1" w:rsidP="001A573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3467E52">
            <wp:extent cx="4752975" cy="3562350"/>
            <wp:effectExtent l="0" t="0" r="9525" b="0"/>
            <wp:docPr id="11" name="圖片 11" descr="台中清水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CC480F0" w:rsidR="00317469" w:rsidRDefault="009C55C1" w:rsidP="0031746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D815B09">
            <wp:extent cx="4714875" cy="3476625"/>
            <wp:effectExtent l="0" t="0" r="9525" b="9525"/>
            <wp:docPr id="12" name="圖片 12" descr="台中清水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473E812F" w:rsidR="00317469" w:rsidRDefault="009C55C1" w:rsidP="001A5739">
      <w:r>
        <w:rPr>
          <w:rFonts w:hint="eastAsia"/>
        </w:rPr>
        <w:t>台中清水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A021AA3" w:rsidR="00317469" w:rsidRDefault="009C55C1" w:rsidP="0031746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DD40D13" w:rsidR="00317469" w:rsidRDefault="009C55C1" w:rsidP="00317469">
      <w:r>
        <w:rPr>
          <w:rFonts w:hint="eastAsia"/>
        </w:rPr>
        <w:lastRenderedPageBreak/>
        <w:t>台中清水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101B" w14:textId="77777777" w:rsidR="006732A6" w:rsidRDefault="006732A6">
      <w:pPr>
        <w:spacing w:after="0" w:line="240" w:lineRule="auto"/>
      </w:pPr>
      <w:r>
        <w:separator/>
      </w:r>
    </w:p>
  </w:endnote>
  <w:endnote w:type="continuationSeparator" w:id="0">
    <w:p w14:paraId="42745D40" w14:textId="77777777" w:rsidR="006732A6" w:rsidRDefault="0067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28EC" w14:textId="77777777" w:rsidR="006732A6" w:rsidRDefault="006732A6">
      <w:pPr>
        <w:spacing w:after="0" w:line="240" w:lineRule="auto"/>
      </w:pPr>
      <w:r>
        <w:separator/>
      </w:r>
    </w:p>
  </w:footnote>
  <w:footnote w:type="continuationSeparator" w:id="0">
    <w:p w14:paraId="1732E712" w14:textId="77777777" w:rsidR="006732A6" w:rsidRDefault="0067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1B3D62"/>
    <w:rsid w:val="00247756"/>
    <w:rsid w:val="00250EC4"/>
    <w:rsid w:val="00271941"/>
    <w:rsid w:val="00317469"/>
    <w:rsid w:val="00373C04"/>
    <w:rsid w:val="003E40E6"/>
    <w:rsid w:val="003E7DE9"/>
    <w:rsid w:val="004C035E"/>
    <w:rsid w:val="004C0BAE"/>
    <w:rsid w:val="004E1AED"/>
    <w:rsid w:val="00512F17"/>
    <w:rsid w:val="00537F3C"/>
    <w:rsid w:val="00571860"/>
    <w:rsid w:val="005957C3"/>
    <w:rsid w:val="005C12A5"/>
    <w:rsid w:val="00624471"/>
    <w:rsid w:val="006732A6"/>
    <w:rsid w:val="006A54A0"/>
    <w:rsid w:val="006B7AA3"/>
    <w:rsid w:val="007F4E9F"/>
    <w:rsid w:val="008B32E0"/>
    <w:rsid w:val="00905F62"/>
    <w:rsid w:val="00955930"/>
    <w:rsid w:val="009C55C1"/>
    <w:rsid w:val="00A1310C"/>
    <w:rsid w:val="00A141E9"/>
    <w:rsid w:val="00A304A0"/>
    <w:rsid w:val="00A35EEC"/>
    <w:rsid w:val="00A45C6D"/>
    <w:rsid w:val="00A84EC8"/>
    <w:rsid w:val="00AD72F1"/>
    <w:rsid w:val="00B77B0C"/>
    <w:rsid w:val="00B8499C"/>
    <w:rsid w:val="00C54A82"/>
    <w:rsid w:val="00CA6638"/>
    <w:rsid w:val="00D45A46"/>
    <w:rsid w:val="00D47A97"/>
    <w:rsid w:val="00E12DB0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3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6B29B-58E8-4EBF-8F7F-F0B8190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