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4AC5B819" w:rsidR="004E1AED" w:rsidRPr="004E1AED" w:rsidRDefault="00A56361" w:rsidP="004E1AED">
      <w:pPr>
        <w:pStyle w:val="a4"/>
      </w:pPr>
      <w:r>
        <w:rPr>
          <w:rFonts w:hint="eastAsia"/>
          <w:lang w:val="zh-TW" w:eastAsia="zh-TW" w:bidi="zh-TW"/>
        </w:rPr>
        <w:t>台中清水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台中清水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F5542F4" w:rsidR="00194DF6" w:rsidRPr="00D45A46" w:rsidRDefault="00A56361">
      <w:pPr>
        <w:pStyle w:val="1"/>
      </w:pPr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D84BCD1" w:rsidR="00317469" w:rsidRDefault="00A56361" w:rsidP="0031746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F230CE5">
            <wp:extent cx="4752975" cy="3533775"/>
            <wp:effectExtent l="0" t="0" r="9525" b="9525"/>
            <wp:docPr id="1" name="圖片 1" descr="台中清水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3B1F4EE8" w:rsidR="00373C04" w:rsidRDefault="00A56361" w:rsidP="001A573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A590722">
            <wp:extent cx="4752975" cy="3562350"/>
            <wp:effectExtent l="0" t="0" r="9525" b="0"/>
            <wp:docPr id="11" name="圖片 11" descr="台中清水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68EDFD9" w:rsidR="00317469" w:rsidRDefault="00A56361" w:rsidP="0031746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4BF0057C">
            <wp:extent cx="4714875" cy="3476625"/>
            <wp:effectExtent l="0" t="0" r="9525" b="9525"/>
            <wp:docPr id="12" name="圖片 12" descr="台中清水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78CD507F" w:rsidR="00317469" w:rsidRDefault="00A56361" w:rsidP="001A5739">
      <w:r>
        <w:rPr>
          <w:rFonts w:hint="eastAsia"/>
        </w:rPr>
        <w:t>台中清水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4E88B13" w:rsidR="00317469" w:rsidRDefault="00A56361" w:rsidP="00317469">
      <w:r>
        <w:rPr>
          <w:rFonts w:hint="eastAsia"/>
        </w:rPr>
        <w:t>台中清水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54320409" w:rsidR="00317469" w:rsidRDefault="00A56361" w:rsidP="00317469">
      <w:r>
        <w:rPr>
          <w:rFonts w:hint="eastAsia"/>
        </w:rPr>
        <w:lastRenderedPageBreak/>
        <w:t>台中清水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4E46" w14:textId="77777777" w:rsidR="005C228D" w:rsidRDefault="005C228D">
      <w:pPr>
        <w:spacing w:after="0" w:line="240" w:lineRule="auto"/>
      </w:pPr>
      <w:r>
        <w:separator/>
      </w:r>
    </w:p>
  </w:endnote>
  <w:endnote w:type="continuationSeparator" w:id="0">
    <w:p w14:paraId="470A06E9" w14:textId="77777777" w:rsidR="005C228D" w:rsidRDefault="005C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4DDA" w14:textId="77777777" w:rsidR="005C228D" w:rsidRDefault="005C228D">
      <w:pPr>
        <w:spacing w:after="0" w:line="240" w:lineRule="auto"/>
      </w:pPr>
      <w:r>
        <w:separator/>
      </w:r>
    </w:p>
  </w:footnote>
  <w:footnote w:type="continuationSeparator" w:id="0">
    <w:p w14:paraId="6013E266" w14:textId="77777777" w:rsidR="005C228D" w:rsidRDefault="005C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2028F7"/>
    <w:rsid w:val="002A4944"/>
    <w:rsid w:val="002A7F8A"/>
    <w:rsid w:val="00317469"/>
    <w:rsid w:val="00373C04"/>
    <w:rsid w:val="00472F92"/>
    <w:rsid w:val="004B1491"/>
    <w:rsid w:val="004C0BAE"/>
    <w:rsid w:val="004E1AED"/>
    <w:rsid w:val="005957C3"/>
    <w:rsid w:val="005C12A5"/>
    <w:rsid w:val="005C228D"/>
    <w:rsid w:val="005C6D48"/>
    <w:rsid w:val="00624471"/>
    <w:rsid w:val="006F2706"/>
    <w:rsid w:val="00713E38"/>
    <w:rsid w:val="00732E54"/>
    <w:rsid w:val="00815E23"/>
    <w:rsid w:val="008B32E0"/>
    <w:rsid w:val="008C1748"/>
    <w:rsid w:val="00955930"/>
    <w:rsid w:val="00A1310C"/>
    <w:rsid w:val="00A304A0"/>
    <w:rsid w:val="00A56361"/>
    <w:rsid w:val="00AB3B0E"/>
    <w:rsid w:val="00B77B0C"/>
    <w:rsid w:val="00CA6638"/>
    <w:rsid w:val="00CF3932"/>
    <w:rsid w:val="00D45A46"/>
    <w:rsid w:val="00D47A97"/>
    <w:rsid w:val="00D74804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3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900CA-D3C4-431F-A525-10427807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