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3BB0BC5" w:rsidR="004E1AED" w:rsidRPr="004E1AED" w:rsidRDefault="002C1C56" w:rsidP="004E1AED">
      <w:pPr>
        <w:pStyle w:val="a4"/>
      </w:pPr>
      <w:r>
        <w:rPr>
          <w:rFonts w:hint="eastAsia"/>
          <w:lang w:val="zh-TW" w:eastAsia="zh-TW" w:bidi="zh-TW"/>
        </w:rPr>
        <w:t>太平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太平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B11AA6C" w:rsidR="00194DF6" w:rsidRPr="00D45A46" w:rsidRDefault="002C1C56">
      <w:pPr>
        <w:pStyle w:val="1"/>
      </w:pPr>
      <w:r>
        <w:rPr>
          <w:rFonts w:hint="eastAsia"/>
        </w:rPr>
        <w:t>太平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59D2635" w:rsidR="00317469" w:rsidRDefault="002C1C56" w:rsidP="00317469">
      <w:r>
        <w:rPr>
          <w:rFonts w:hint="eastAsia"/>
        </w:rPr>
        <w:t>太平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A2368F8">
            <wp:extent cx="4752975" cy="3533775"/>
            <wp:effectExtent l="0" t="0" r="9525" b="9525"/>
            <wp:docPr id="1" name="圖片 1" descr="太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6103051" w:rsidR="00373C04" w:rsidRDefault="002C1C56" w:rsidP="001A5739">
      <w:r>
        <w:rPr>
          <w:rFonts w:hint="eastAsia"/>
        </w:rPr>
        <w:t>太平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5661AEB">
            <wp:extent cx="4752975" cy="3562350"/>
            <wp:effectExtent l="0" t="0" r="9525" b="0"/>
            <wp:docPr id="11" name="圖片 11" descr="太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1541F0D" w:rsidR="00317469" w:rsidRDefault="002C1C56" w:rsidP="00317469">
      <w:r>
        <w:rPr>
          <w:rFonts w:hint="eastAsia"/>
        </w:rPr>
        <w:t>太平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09BD53D">
            <wp:extent cx="4714875" cy="3476625"/>
            <wp:effectExtent l="0" t="0" r="9525" b="9525"/>
            <wp:docPr id="12" name="圖片 12" descr="太平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B65FA47" w:rsidR="00317469" w:rsidRDefault="002C1C56" w:rsidP="001A5739">
      <w:r>
        <w:rPr>
          <w:rFonts w:hint="eastAsia"/>
        </w:rPr>
        <w:t>太平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5570391" w:rsidR="00317469" w:rsidRDefault="002C1C56" w:rsidP="00317469">
      <w:r>
        <w:rPr>
          <w:rFonts w:hint="eastAsia"/>
        </w:rPr>
        <w:t>太平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D46084A" w:rsidR="00317469" w:rsidRDefault="002C1C56" w:rsidP="00317469">
      <w:r>
        <w:rPr>
          <w:rFonts w:hint="eastAsia"/>
        </w:rPr>
        <w:lastRenderedPageBreak/>
        <w:t>太平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7811" w14:textId="77777777" w:rsidR="00D55EB1" w:rsidRDefault="00D55EB1">
      <w:pPr>
        <w:spacing w:after="0" w:line="240" w:lineRule="auto"/>
      </w:pPr>
      <w:r>
        <w:separator/>
      </w:r>
    </w:p>
  </w:endnote>
  <w:endnote w:type="continuationSeparator" w:id="0">
    <w:p w14:paraId="17268CBF" w14:textId="77777777" w:rsidR="00D55EB1" w:rsidRDefault="00D5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BE58" w14:textId="77777777" w:rsidR="00D55EB1" w:rsidRDefault="00D55EB1">
      <w:pPr>
        <w:spacing w:after="0" w:line="240" w:lineRule="auto"/>
      </w:pPr>
      <w:r>
        <w:separator/>
      </w:r>
    </w:p>
  </w:footnote>
  <w:footnote w:type="continuationSeparator" w:id="0">
    <w:p w14:paraId="6DB84DE5" w14:textId="77777777" w:rsidR="00D55EB1" w:rsidRDefault="00D5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1E7F74"/>
    <w:rsid w:val="00247756"/>
    <w:rsid w:val="00250EC4"/>
    <w:rsid w:val="00271941"/>
    <w:rsid w:val="002C1C56"/>
    <w:rsid w:val="00317469"/>
    <w:rsid w:val="00373C04"/>
    <w:rsid w:val="003D1C0A"/>
    <w:rsid w:val="003E7DE9"/>
    <w:rsid w:val="004811DA"/>
    <w:rsid w:val="004C0BAE"/>
    <w:rsid w:val="004E1AED"/>
    <w:rsid w:val="00512F17"/>
    <w:rsid w:val="00537F3C"/>
    <w:rsid w:val="005957C3"/>
    <w:rsid w:val="005C12A5"/>
    <w:rsid w:val="00624471"/>
    <w:rsid w:val="006A54A0"/>
    <w:rsid w:val="006B7AA3"/>
    <w:rsid w:val="006C138D"/>
    <w:rsid w:val="008B32E0"/>
    <w:rsid w:val="008B3CC0"/>
    <w:rsid w:val="00905F62"/>
    <w:rsid w:val="00955930"/>
    <w:rsid w:val="00982028"/>
    <w:rsid w:val="009F0A59"/>
    <w:rsid w:val="00A1310C"/>
    <w:rsid w:val="00A141E9"/>
    <w:rsid w:val="00A304A0"/>
    <w:rsid w:val="00A35EEC"/>
    <w:rsid w:val="00A45806"/>
    <w:rsid w:val="00A84EC8"/>
    <w:rsid w:val="00B41A6B"/>
    <w:rsid w:val="00B77B0C"/>
    <w:rsid w:val="00B83C8A"/>
    <w:rsid w:val="00B8499C"/>
    <w:rsid w:val="00BA605D"/>
    <w:rsid w:val="00C34CF2"/>
    <w:rsid w:val="00C54A82"/>
    <w:rsid w:val="00CA2E4B"/>
    <w:rsid w:val="00CA6638"/>
    <w:rsid w:val="00D45A46"/>
    <w:rsid w:val="00D47A97"/>
    <w:rsid w:val="00D55EB1"/>
    <w:rsid w:val="00D569EF"/>
    <w:rsid w:val="00DA352C"/>
    <w:rsid w:val="00E05B8C"/>
    <w:rsid w:val="00E26795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2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2E968-F013-4D97-A0B5-24F8E57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2019-08-13T00:45:00Z</dcterms:created>
  <dcterms:modified xsi:type="dcterms:W3CDTF">2019-08-13T01:28:00Z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