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FAC7C5D" w:rsidR="004E1AED" w:rsidRPr="004E1AED" w:rsidRDefault="00CA63D9" w:rsidP="004E1AED">
      <w:pPr>
        <w:pStyle w:val="a4"/>
      </w:pPr>
      <w:r>
        <w:rPr>
          <w:rFonts w:hint="eastAsia"/>
          <w:lang w:val="zh-TW" w:eastAsia="zh-TW" w:bidi="zh-TW"/>
        </w:rPr>
        <w:t>台中太平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台中太平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84A65D0" w:rsidR="00194DF6" w:rsidRPr="00D45A46" w:rsidRDefault="00CA63D9">
      <w:pPr>
        <w:pStyle w:val="1"/>
      </w:pPr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DE652AD" w:rsidR="00317469" w:rsidRDefault="00CA63D9" w:rsidP="0031746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ADCE10D">
            <wp:extent cx="4752975" cy="3533775"/>
            <wp:effectExtent l="0" t="0" r="9525" b="9525"/>
            <wp:docPr id="1" name="圖片 1" descr="台中太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A245713" w:rsidR="00373C04" w:rsidRDefault="00CA63D9" w:rsidP="001A573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FC36C76">
            <wp:extent cx="4752975" cy="3562350"/>
            <wp:effectExtent l="0" t="0" r="9525" b="0"/>
            <wp:docPr id="11" name="圖片 11" descr="台中太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6CC38D73" w:rsidR="00317469" w:rsidRDefault="00CA63D9" w:rsidP="0031746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F607798">
            <wp:extent cx="4714875" cy="3476625"/>
            <wp:effectExtent l="0" t="0" r="9525" b="9525"/>
            <wp:docPr id="12" name="圖片 12" descr="台中太平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9E02F83" w:rsidR="00317469" w:rsidRDefault="00CA63D9" w:rsidP="001A5739">
      <w:r>
        <w:rPr>
          <w:rFonts w:hint="eastAsia"/>
        </w:rPr>
        <w:t>台中太平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7F7BE5C1" w:rsidR="00317469" w:rsidRDefault="00CA63D9" w:rsidP="00317469">
      <w:r>
        <w:rPr>
          <w:rFonts w:hint="eastAsia"/>
        </w:rPr>
        <w:t>台中太平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EB35297" w:rsidR="00317469" w:rsidRDefault="00CA63D9" w:rsidP="00317469">
      <w:r>
        <w:rPr>
          <w:rFonts w:hint="eastAsia"/>
        </w:rPr>
        <w:lastRenderedPageBreak/>
        <w:t>台中太平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1779" w14:textId="77777777" w:rsidR="00F3643D" w:rsidRDefault="00F3643D">
      <w:pPr>
        <w:spacing w:after="0" w:line="240" w:lineRule="auto"/>
      </w:pPr>
      <w:r>
        <w:separator/>
      </w:r>
    </w:p>
  </w:endnote>
  <w:endnote w:type="continuationSeparator" w:id="0">
    <w:p w14:paraId="3973C60D" w14:textId="77777777" w:rsidR="00F3643D" w:rsidRDefault="00F3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D432" w14:textId="77777777" w:rsidR="00F3643D" w:rsidRDefault="00F3643D">
      <w:pPr>
        <w:spacing w:after="0" w:line="240" w:lineRule="auto"/>
      </w:pPr>
      <w:r>
        <w:separator/>
      </w:r>
    </w:p>
  </w:footnote>
  <w:footnote w:type="continuationSeparator" w:id="0">
    <w:p w14:paraId="7D9207BA" w14:textId="77777777" w:rsidR="00F3643D" w:rsidRDefault="00F3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D1166"/>
    <w:rsid w:val="00156CB8"/>
    <w:rsid w:val="00194DF6"/>
    <w:rsid w:val="001A48E2"/>
    <w:rsid w:val="001A5739"/>
    <w:rsid w:val="002275B7"/>
    <w:rsid w:val="00247756"/>
    <w:rsid w:val="00250EC4"/>
    <w:rsid w:val="00271941"/>
    <w:rsid w:val="00317469"/>
    <w:rsid w:val="00373C04"/>
    <w:rsid w:val="003E7DE9"/>
    <w:rsid w:val="004C0BAE"/>
    <w:rsid w:val="004E1AED"/>
    <w:rsid w:val="00512F17"/>
    <w:rsid w:val="00537F3C"/>
    <w:rsid w:val="005957C3"/>
    <w:rsid w:val="005C12A5"/>
    <w:rsid w:val="00624471"/>
    <w:rsid w:val="006A54A0"/>
    <w:rsid w:val="006B7AA3"/>
    <w:rsid w:val="007C6BC4"/>
    <w:rsid w:val="008B32E0"/>
    <w:rsid w:val="00905F62"/>
    <w:rsid w:val="00955930"/>
    <w:rsid w:val="00A1310C"/>
    <w:rsid w:val="00A141E9"/>
    <w:rsid w:val="00A20E0C"/>
    <w:rsid w:val="00A304A0"/>
    <w:rsid w:val="00A35EEC"/>
    <w:rsid w:val="00A37A71"/>
    <w:rsid w:val="00A45C6D"/>
    <w:rsid w:val="00A84EC8"/>
    <w:rsid w:val="00AD72F1"/>
    <w:rsid w:val="00B77B0C"/>
    <w:rsid w:val="00B8499C"/>
    <w:rsid w:val="00C54A82"/>
    <w:rsid w:val="00CA63D9"/>
    <w:rsid w:val="00CA6638"/>
    <w:rsid w:val="00D45A46"/>
    <w:rsid w:val="00D47A97"/>
    <w:rsid w:val="00E26795"/>
    <w:rsid w:val="00F34682"/>
    <w:rsid w:val="00F3643D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2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23E5A-C2D7-4C99-808F-CF0DD42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