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142E467" w:rsidR="004E1AED" w:rsidRPr="004E1AED" w:rsidRDefault="00EA411F" w:rsidP="004E1AED">
      <w:pPr>
        <w:pStyle w:val="a4"/>
      </w:pPr>
      <w:r>
        <w:rPr>
          <w:rFonts w:hint="eastAsia"/>
          <w:lang w:val="zh-TW" w:eastAsia="zh-TW" w:bidi="zh-TW"/>
        </w:rPr>
        <w:t>台中太平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台中太平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037DF3D" w:rsidR="00194DF6" w:rsidRPr="00D45A46" w:rsidRDefault="00EA411F">
      <w:pPr>
        <w:pStyle w:val="1"/>
      </w:pPr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29B2A88" w:rsidR="00317469" w:rsidRDefault="00EA411F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5C4D08F">
            <wp:extent cx="4752975" cy="3533775"/>
            <wp:effectExtent l="0" t="0" r="9525" b="9525"/>
            <wp:docPr id="1" name="圖片 1" descr="台中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7EB4717" w:rsidR="00373C04" w:rsidRDefault="00EA411F" w:rsidP="001A573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C16190F">
            <wp:extent cx="4752975" cy="3562350"/>
            <wp:effectExtent l="0" t="0" r="9525" b="0"/>
            <wp:docPr id="11" name="圖片 11" descr="台中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DAD3F02" w:rsidR="00317469" w:rsidRDefault="00EA411F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C22433A">
            <wp:extent cx="4714875" cy="3476625"/>
            <wp:effectExtent l="0" t="0" r="9525" b="9525"/>
            <wp:docPr id="12" name="圖片 12" descr="台中太平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C60DFF2" w:rsidR="00317469" w:rsidRDefault="00EA411F" w:rsidP="001A5739">
      <w:r>
        <w:rPr>
          <w:rFonts w:hint="eastAsia"/>
        </w:rPr>
        <w:t>台中太平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3BC60E4" w:rsidR="00317469" w:rsidRDefault="00EA411F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51C2281" w:rsidR="00317469" w:rsidRDefault="00EA411F" w:rsidP="00317469">
      <w:r>
        <w:rPr>
          <w:rFonts w:hint="eastAsia"/>
        </w:rPr>
        <w:lastRenderedPageBreak/>
        <w:t>台中太平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D4AE" w14:textId="77777777" w:rsidR="00C70875" w:rsidRDefault="00C70875">
      <w:pPr>
        <w:spacing w:after="0" w:line="240" w:lineRule="auto"/>
      </w:pPr>
      <w:r>
        <w:separator/>
      </w:r>
    </w:p>
  </w:endnote>
  <w:endnote w:type="continuationSeparator" w:id="0">
    <w:p w14:paraId="0988E066" w14:textId="77777777" w:rsidR="00C70875" w:rsidRDefault="00C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027D" w14:textId="77777777" w:rsidR="00C70875" w:rsidRDefault="00C70875">
      <w:pPr>
        <w:spacing w:after="0" w:line="240" w:lineRule="auto"/>
      </w:pPr>
      <w:r>
        <w:separator/>
      </w:r>
    </w:p>
  </w:footnote>
  <w:footnote w:type="continuationSeparator" w:id="0">
    <w:p w14:paraId="10916562" w14:textId="77777777" w:rsidR="00C70875" w:rsidRDefault="00C7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0129C"/>
    <w:rsid w:val="002028F7"/>
    <w:rsid w:val="002A4944"/>
    <w:rsid w:val="002A7F8A"/>
    <w:rsid w:val="00317469"/>
    <w:rsid w:val="00373C04"/>
    <w:rsid w:val="00416977"/>
    <w:rsid w:val="004B1491"/>
    <w:rsid w:val="004C0BAE"/>
    <w:rsid w:val="004E1AED"/>
    <w:rsid w:val="005957C3"/>
    <w:rsid w:val="005C12A5"/>
    <w:rsid w:val="005C6D48"/>
    <w:rsid w:val="00624471"/>
    <w:rsid w:val="006F2706"/>
    <w:rsid w:val="00713E38"/>
    <w:rsid w:val="00732E54"/>
    <w:rsid w:val="008B32E0"/>
    <w:rsid w:val="00955930"/>
    <w:rsid w:val="00A1310C"/>
    <w:rsid w:val="00A304A0"/>
    <w:rsid w:val="00A76B4D"/>
    <w:rsid w:val="00AB3B0E"/>
    <w:rsid w:val="00B3044D"/>
    <w:rsid w:val="00B77B0C"/>
    <w:rsid w:val="00C70875"/>
    <w:rsid w:val="00CA6638"/>
    <w:rsid w:val="00D45A46"/>
    <w:rsid w:val="00D47A97"/>
    <w:rsid w:val="00E922AC"/>
    <w:rsid w:val="00EA411F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2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A309D-BE64-4D9C-BC49-E229737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