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4F578610" w:rsidR="004E1AED" w:rsidRPr="004E1AED" w:rsidRDefault="006C093E" w:rsidP="004E1AED">
      <w:pPr>
        <w:pStyle w:val="a4"/>
      </w:pPr>
      <w:r>
        <w:rPr>
          <w:rFonts w:hint="eastAsia"/>
          <w:lang w:val="zh-TW" w:eastAsia="zh-TW" w:bidi="zh-TW"/>
        </w:rPr>
        <w:t>台中豐原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台中豐原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5A1BD80" w:rsidR="00194DF6" w:rsidRPr="00D45A46" w:rsidRDefault="006C093E">
      <w:pPr>
        <w:pStyle w:val="1"/>
      </w:pPr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931E4CE" w:rsidR="00317469" w:rsidRDefault="006C093E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62B5DBF">
            <wp:extent cx="4752975" cy="3533775"/>
            <wp:effectExtent l="0" t="0" r="9525" b="9525"/>
            <wp:docPr id="1" name="圖片 1" descr="台中豐原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C9FCB26" w:rsidR="00373C04" w:rsidRDefault="006C093E" w:rsidP="001A573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0053A6A">
            <wp:extent cx="4752975" cy="3562350"/>
            <wp:effectExtent l="0" t="0" r="9525" b="0"/>
            <wp:docPr id="11" name="圖片 11" descr="台中豐原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54756BE" w:rsidR="00317469" w:rsidRDefault="006C093E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EAF7A63">
            <wp:extent cx="4714875" cy="3476625"/>
            <wp:effectExtent l="0" t="0" r="9525" b="9525"/>
            <wp:docPr id="12" name="圖片 12" descr="台中豐原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FF7F858" w:rsidR="00317469" w:rsidRDefault="006C093E" w:rsidP="001A5739">
      <w:r>
        <w:rPr>
          <w:rFonts w:hint="eastAsia"/>
        </w:rPr>
        <w:t>台中豐原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3BE1F83" w:rsidR="00317469" w:rsidRDefault="006C093E" w:rsidP="00317469">
      <w:r>
        <w:rPr>
          <w:rFonts w:hint="eastAsia"/>
        </w:rPr>
        <w:t>台中豐原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45B6A65" w:rsidR="00317469" w:rsidRDefault="006C093E" w:rsidP="00317469">
      <w:r>
        <w:rPr>
          <w:rFonts w:hint="eastAsia"/>
        </w:rPr>
        <w:lastRenderedPageBreak/>
        <w:t>台中豐原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151F" w14:textId="77777777" w:rsidR="007E5ADA" w:rsidRDefault="007E5ADA">
      <w:pPr>
        <w:spacing w:after="0" w:line="240" w:lineRule="auto"/>
      </w:pPr>
      <w:r>
        <w:separator/>
      </w:r>
    </w:p>
  </w:endnote>
  <w:endnote w:type="continuationSeparator" w:id="0">
    <w:p w14:paraId="7542DAF1" w14:textId="77777777" w:rsidR="007E5ADA" w:rsidRDefault="007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C4BD" w14:textId="77777777" w:rsidR="007E5ADA" w:rsidRDefault="007E5ADA">
      <w:pPr>
        <w:spacing w:after="0" w:line="240" w:lineRule="auto"/>
      </w:pPr>
      <w:r>
        <w:separator/>
      </w:r>
    </w:p>
  </w:footnote>
  <w:footnote w:type="continuationSeparator" w:id="0">
    <w:p w14:paraId="541A2483" w14:textId="77777777" w:rsidR="007E5ADA" w:rsidRDefault="007E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73EE0"/>
    <w:rsid w:val="00081487"/>
    <w:rsid w:val="00156CB8"/>
    <w:rsid w:val="00194DF6"/>
    <w:rsid w:val="001A48E2"/>
    <w:rsid w:val="001A5739"/>
    <w:rsid w:val="002028F7"/>
    <w:rsid w:val="002A4944"/>
    <w:rsid w:val="002A7F8A"/>
    <w:rsid w:val="00303B62"/>
    <w:rsid w:val="00317469"/>
    <w:rsid w:val="00373C04"/>
    <w:rsid w:val="004C0BAE"/>
    <w:rsid w:val="004E1AED"/>
    <w:rsid w:val="0055256B"/>
    <w:rsid w:val="005957C3"/>
    <w:rsid w:val="005C12A5"/>
    <w:rsid w:val="005C6D48"/>
    <w:rsid w:val="00624471"/>
    <w:rsid w:val="006C093E"/>
    <w:rsid w:val="006F2706"/>
    <w:rsid w:val="00713E38"/>
    <w:rsid w:val="00732E54"/>
    <w:rsid w:val="007E5ADA"/>
    <w:rsid w:val="008B32E0"/>
    <w:rsid w:val="00955930"/>
    <w:rsid w:val="00A1310C"/>
    <w:rsid w:val="00A304A0"/>
    <w:rsid w:val="00AB3B0E"/>
    <w:rsid w:val="00B34857"/>
    <w:rsid w:val="00B77B0C"/>
    <w:rsid w:val="00B81257"/>
    <w:rsid w:val="00CA6638"/>
    <w:rsid w:val="00D45A46"/>
    <w:rsid w:val="00D47A97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0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E38E8-8282-4E68-8322-53E8E27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