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15EA32C" w:rsidR="004E1AED" w:rsidRPr="004E1AED" w:rsidRDefault="00A17BF0" w:rsidP="004E1AED">
      <w:pPr>
        <w:pStyle w:val="a4"/>
      </w:pPr>
      <w:r>
        <w:rPr>
          <w:rFonts w:hint="eastAsia"/>
          <w:lang w:val="zh-TW" w:eastAsia="zh-TW" w:bidi="zh-TW"/>
        </w:rPr>
        <w:t>台中南屯區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台中南屯區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7983F7F" w:rsidR="00194DF6" w:rsidRPr="00D45A46" w:rsidRDefault="00A17BF0">
      <w:pPr>
        <w:pStyle w:val="1"/>
      </w:pPr>
      <w:r>
        <w:rPr>
          <w:rFonts w:hint="eastAsia"/>
        </w:rPr>
        <w:t>台中南屯區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EACA2D4" w:rsidR="00317469" w:rsidRDefault="00A17BF0" w:rsidP="00317469">
      <w:r>
        <w:rPr>
          <w:rFonts w:hint="eastAsia"/>
        </w:rPr>
        <w:t>台中南屯區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3D12D35">
            <wp:extent cx="4752975" cy="3533775"/>
            <wp:effectExtent l="0" t="0" r="9525" b="9525"/>
            <wp:docPr id="1" name="圖片 1" descr="台中南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26F0A8C" w:rsidR="00373C04" w:rsidRDefault="00A17BF0" w:rsidP="001A5739">
      <w:r>
        <w:rPr>
          <w:rFonts w:hint="eastAsia"/>
        </w:rPr>
        <w:t>台中南屯區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6E80D65">
            <wp:extent cx="4752975" cy="3562350"/>
            <wp:effectExtent l="0" t="0" r="9525" b="0"/>
            <wp:docPr id="11" name="圖片 11" descr="台中南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163B1A0A" w:rsidR="00317469" w:rsidRDefault="00A17BF0" w:rsidP="00317469">
      <w:r>
        <w:rPr>
          <w:rFonts w:hint="eastAsia"/>
        </w:rPr>
        <w:t>台中南屯區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2954588D">
            <wp:extent cx="4714875" cy="3476625"/>
            <wp:effectExtent l="0" t="0" r="9525" b="9525"/>
            <wp:docPr id="12" name="圖片 12" descr="台中南屯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063162AF" w:rsidR="00317469" w:rsidRDefault="00A17BF0" w:rsidP="001A5739">
      <w:r>
        <w:rPr>
          <w:rFonts w:hint="eastAsia"/>
        </w:rPr>
        <w:t>台中南屯區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3249AF53" w:rsidR="00317469" w:rsidRDefault="00A17BF0" w:rsidP="00317469">
      <w:r>
        <w:rPr>
          <w:rFonts w:hint="eastAsia"/>
        </w:rPr>
        <w:t>台中南屯區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385B924" w:rsidR="00317469" w:rsidRDefault="00A17BF0" w:rsidP="00317469">
      <w:r>
        <w:rPr>
          <w:rFonts w:hint="eastAsia"/>
        </w:rPr>
        <w:lastRenderedPageBreak/>
        <w:t>台中南屯區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5125" w14:textId="77777777" w:rsidR="00945ACC" w:rsidRDefault="00945ACC">
      <w:pPr>
        <w:spacing w:after="0" w:line="240" w:lineRule="auto"/>
      </w:pPr>
      <w:r>
        <w:separator/>
      </w:r>
    </w:p>
  </w:endnote>
  <w:endnote w:type="continuationSeparator" w:id="0">
    <w:p w14:paraId="7B1492D5" w14:textId="77777777" w:rsidR="00945ACC" w:rsidRDefault="0094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8BF8" w14:textId="77777777" w:rsidR="00945ACC" w:rsidRDefault="00945ACC">
      <w:pPr>
        <w:spacing w:after="0" w:line="240" w:lineRule="auto"/>
      </w:pPr>
      <w:r>
        <w:separator/>
      </w:r>
    </w:p>
  </w:footnote>
  <w:footnote w:type="continuationSeparator" w:id="0">
    <w:p w14:paraId="67B3CBE2" w14:textId="77777777" w:rsidR="00945ACC" w:rsidRDefault="0094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247756"/>
    <w:rsid w:val="00250EC4"/>
    <w:rsid w:val="00271941"/>
    <w:rsid w:val="00317469"/>
    <w:rsid w:val="00373C04"/>
    <w:rsid w:val="003E7DE9"/>
    <w:rsid w:val="004C0BAE"/>
    <w:rsid w:val="004E1AED"/>
    <w:rsid w:val="00512F17"/>
    <w:rsid w:val="00537F3C"/>
    <w:rsid w:val="00584263"/>
    <w:rsid w:val="005957C3"/>
    <w:rsid w:val="005B07D5"/>
    <w:rsid w:val="005C12A5"/>
    <w:rsid w:val="00624471"/>
    <w:rsid w:val="006A063C"/>
    <w:rsid w:val="006A54A0"/>
    <w:rsid w:val="006A5C5F"/>
    <w:rsid w:val="006B7AA3"/>
    <w:rsid w:val="008B32E0"/>
    <w:rsid w:val="00945ACC"/>
    <w:rsid w:val="00955930"/>
    <w:rsid w:val="00A1310C"/>
    <w:rsid w:val="00A141E9"/>
    <w:rsid w:val="00A17BF0"/>
    <w:rsid w:val="00A304A0"/>
    <w:rsid w:val="00A35EEC"/>
    <w:rsid w:val="00A84EC8"/>
    <w:rsid w:val="00AB0B10"/>
    <w:rsid w:val="00B77B0C"/>
    <w:rsid w:val="00B8499C"/>
    <w:rsid w:val="00C54A82"/>
    <w:rsid w:val="00CA6638"/>
    <w:rsid w:val="00D45A46"/>
    <w:rsid w:val="00D47A97"/>
    <w:rsid w:val="00E26795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8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89BA0-8EB7-4BA2-93C1-6522E2BF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