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45E786D1" w:rsidR="004E1AED" w:rsidRPr="004E1AED" w:rsidRDefault="00E71628" w:rsidP="004E1AED">
      <w:pPr>
        <w:pStyle w:val="a4"/>
      </w:pPr>
      <w:r>
        <w:rPr>
          <w:rFonts w:hint="eastAsia"/>
          <w:lang w:val="zh-TW" w:eastAsia="zh-TW" w:bidi="zh-TW"/>
        </w:rPr>
        <w:t>台中市南屯區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台中市南屯區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5237326B" w:rsidR="00194DF6" w:rsidRPr="00D45A46" w:rsidRDefault="00E71628">
      <w:pPr>
        <w:pStyle w:val="1"/>
      </w:pPr>
      <w:r>
        <w:rPr>
          <w:rFonts w:hint="eastAsia"/>
        </w:rPr>
        <w:t>台中市南屯區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5BCB38C2" w:rsidR="00317469" w:rsidRDefault="00E71628" w:rsidP="00317469">
      <w:r>
        <w:rPr>
          <w:rFonts w:hint="eastAsia"/>
        </w:rPr>
        <w:t>台中市南屯區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53F9DE68">
            <wp:extent cx="4752975" cy="3533775"/>
            <wp:effectExtent l="0" t="0" r="9525" b="9525"/>
            <wp:docPr id="1" name="圖片 1" descr="台中市南屯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18592589" w:rsidR="00373C04" w:rsidRDefault="00E71628" w:rsidP="001A5739">
      <w:r>
        <w:rPr>
          <w:rFonts w:hint="eastAsia"/>
        </w:rPr>
        <w:t>台中市南屯區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362DD043">
            <wp:extent cx="4752975" cy="3562350"/>
            <wp:effectExtent l="0" t="0" r="9525" b="0"/>
            <wp:docPr id="11" name="圖片 11" descr="台中市南屯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70CC00F1" w:rsidR="00317469" w:rsidRDefault="00E71628" w:rsidP="00317469">
      <w:r>
        <w:rPr>
          <w:rFonts w:hint="eastAsia"/>
        </w:rPr>
        <w:t>台中市南屯區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65A5104B">
            <wp:extent cx="4714875" cy="3476625"/>
            <wp:effectExtent l="0" t="0" r="9525" b="9525"/>
            <wp:docPr id="12" name="圖片 12" descr="台中市南屯區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6EF78F69" w:rsidR="00317469" w:rsidRDefault="00E71628" w:rsidP="001A5739">
      <w:r>
        <w:rPr>
          <w:rFonts w:hint="eastAsia"/>
        </w:rPr>
        <w:t>台中市南屯區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4E3F5CD6" w:rsidR="00317469" w:rsidRDefault="00E71628" w:rsidP="00317469">
      <w:r>
        <w:rPr>
          <w:rFonts w:hint="eastAsia"/>
        </w:rPr>
        <w:t>台中市南屯區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7E8EF17B" w:rsidR="00317469" w:rsidRDefault="00E71628" w:rsidP="00317469">
      <w:r>
        <w:rPr>
          <w:rFonts w:hint="eastAsia"/>
        </w:rPr>
        <w:lastRenderedPageBreak/>
        <w:t>台中市南屯區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85CED" w14:textId="77777777" w:rsidR="009E0151" w:rsidRDefault="009E0151">
      <w:pPr>
        <w:spacing w:after="0" w:line="240" w:lineRule="auto"/>
      </w:pPr>
      <w:r>
        <w:separator/>
      </w:r>
    </w:p>
  </w:endnote>
  <w:endnote w:type="continuationSeparator" w:id="0">
    <w:p w14:paraId="204C0F58" w14:textId="77777777" w:rsidR="009E0151" w:rsidRDefault="009E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1A996" w14:textId="77777777" w:rsidR="009E0151" w:rsidRDefault="009E0151">
      <w:pPr>
        <w:spacing w:after="0" w:line="240" w:lineRule="auto"/>
      </w:pPr>
      <w:r>
        <w:separator/>
      </w:r>
    </w:p>
  </w:footnote>
  <w:footnote w:type="continuationSeparator" w:id="0">
    <w:p w14:paraId="00A2C5B0" w14:textId="77777777" w:rsidR="009E0151" w:rsidRDefault="009E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63C6B"/>
    <w:rsid w:val="00194DF6"/>
    <w:rsid w:val="001A48E2"/>
    <w:rsid w:val="001A5739"/>
    <w:rsid w:val="002028F7"/>
    <w:rsid w:val="002A7F8A"/>
    <w:rsid w:val="00317469"/>
    <w:rsid w:val="00373C04"/>
    <w:rsid w:val="004C0BAE"/>
    <w:rsid w:val="004E1AED"/>
    <w:rsid w:val="005957C3"/>
    <w:rsid w:val="005C12A5"/>
    <w:rsid w:val="005C6D48"/>
    <w:rsid w:val="00624471"/>
    <w:rsid w:val="006F2706"/>
    <w:rsid w:val="00713E38"/>
    <w:rsid w:val="00732E54"/>
    <w:rsid w:val="008B32E0"/>
    <w:rsid w:val="00926BA0"/>
    <w:rsid w:val="00955930"/>
    <w:rsid w:val="009E0151"/>
    <w:rsid w:val="00A04707"/>
    <w:rsid w:val="00A1310C"/>
    <w:rsid w:val="00A304A0"/>
    <w:rsid w:val="00A57A67"/>
    <w:rsid w:val="00B77B0C"/>
    <w:rsid w:val="00C67A25"/>
    <w:rsid w:val="00CA6638"/>
    <w:rsid w:val="00D45A46"/>
    <w:rsid w:val="00D47A97"/>
    <w:rsid w:val="00E71628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08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469069-B37D-40D9-904A-8501F195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2019-08-12T12:03:00Z</dcterms:created>
  <dcterms:modified xsi:type="dcterms:W3CDTF">2019-08-12T13:07:00Z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