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FFEBC52" w:rsidR="004E1AED" w:rsidRPr="004E1AED" w:rsidRDefault="004E6F23" w:rsidP="004E1AED">
      <w:pPr>
        <w:pStyle w:val="a4"/>
      </w:pPr>
      <w:r>
        <w:rPr>
          <w:rFonts w:hint="eastAsia"/>
          <w:lang w:val="zh-TW" w:eastAsia="zh-TW" w:bidi="zh-TW"/>
        </w:rPr>
        <w:t>台中市西屯區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台中市西屯區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2D8828D" w:rsidR="00194DF6" w:rsidRPr="00D45A46" w:rsidRDefault="004E6F23">
      <w:pPr>
        <w:pStyle w:val="1"/>
      </w:pPr>
      <w:r>
        <w:rPr>
          <w:rFonts w:hint="eastAsia"/>
        </w:rPr>
        <w:t>台中市西屯區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63F3A59" w:rsidR="00317469" w:rsidRDefault="004E6F23" w:rsidP="00317469">
      <w:r>
        <w:rPr>
          <w:rFonts w:hint="eastAsia"/>
        </w:rPr>
        <w:t>台中市西屯區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9BE67D1">
            <wp:extent cx="4752975" cy="3533775"/>
            <wp:effectExtent l="0" t="0" r="9525" b="9525"/>
            <wp:docPr id="1" name="圖片 1" descr="台中市西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7B0C44F" w:rsidR="00373C04" w:rsidRDefault="004E6F23" w:rsidP="001A5739">
      <w:r>
        <w:rPr>
          <w:rFonts w:hint="eastAsia"/>
        </w:rPr>
        <w:t>台中市西屯區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2C6E396">
            <wp:extent cx="4752975" cy="3562350"/>
            <wp:effectExtent l="0" t="0" r="9525" b="0"/>
            <wp:docPr id="11" name="圖片 11" descr="台中市西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1786DAD" w:rsidR="00317469" w:rsidRDefault="004E6F23" w:rsidP="00317469">
      <w:r>
        <w:rPr>
          <w:rFonts w:hint="eastAsia"/>
        </w:rPr>
        <w:t>台中市西屯區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269189E">
            <wp:extent cx="4714875" cy="3476625"/>
            <wp:effectExtent l="0" t="0" r="9525" b="9525"/>
            <wp:docPr id="12" name="圖片 12" descr="台中市西屯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3DFD9BF" w:rsidR="00317469" w:rsidRDefault="004E6F23" w:rsidP="001A5739">
      <w:r>
        <w:rPr>
          <w:rFonts w:hint="eastAsia"/>
        </w:rPr>
        <w:t>台中市西屯區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200A9A2" w:rsidR="00317469" w:rsidRDefault="004E6F23" w:rsidP="00317469">
      <w:r>
        <w:rPr>
          <w:rFonts w:hint="eastAsia"/>
        </w:rPr>
        <w:t>台中市西屯區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04AF22DC" w:rsidR="00317469" w:rsidRDefault="004E6F23" w:rsidP="00317469">
      <w:r>
        <w:rPr>
          <w:rFonts w:hint="eastAsia"/>
        </w:rPr>
        <w:lastRenderedPageBreak/>
        <w:t>台中市西屯區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7133" w14:textId="77777777" w:rsidR="00F470FA" w:rsidRDefault="00F470FA">
      <w:pPr>
        <w:spacing w:after="0" w:line="240" w:lineRule="auto"/>
      </w:pPr>
      <w:r>
        <w:separator/>
      </w:r>
    </w:p>
  </w:endnote>
  <w:endnote w:type="continuationSeparator" w:id="0">
    <w:p w14:paraId="26813624" w14:textId="77777777" w:rsidR="00F470FA" w:rsidRDefault="00F4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325B" w14:textId="77777777" w:rsidR="00F470FA" w:rsidRDefault="00F470FA">
      <w:pPr>
        <w:spacing w:after="0" w:line="240" w:lineRule="auto"/>
      </w:pPr>
      <w:r>
        <w:separator/>
      </w:r>
    </w:p>
  </w:footnote>
  <w:footnote w:type="continuationSeparator" w:id="0">
    <w:p w14:paraId="58A25E66" w14:textId="77777777" w:rsidR="00F470FA" w:rsidRDefault="00F4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24D27"/>
    <w:rsid w:val="00156CB8"/>
    <w:rsid w:val="00194DF6"/>
    <w:rsid w:val="001A48E2"/>
    <w:rsid w:val="001A5739"/>
    <w:rsid w:val="002028F7"/>
    <w:rsid w:val="002A7F8A"/>
    <w:rsid w:val="00317469"/>
    <w:rsid w:val="00373C04"/>
    <w:rsid w:val="004C0BAE"/>
    <w:rsid w:val="004E1AED"/>
    <w:rsid w:val="004E6F23"/>
    <w:rsid w:val="005957C3"/>
    <w:rsid w:val="005C12A5"/>
    <w:rsid w:val="005C6D48"/>
    <w:rsid w:val="00624471"/>
    <w:rsid w:val="006F2706"/>
    <w:rsid w:val="00710572"/>
    <w:rsid w:val="00732E54"/>
    <w:rsid w:val="007F2435"/>
    <w:rsid w:val="008B32E0"/>
    <w:rsid w:val="00955930"/>
    <w:rsid w:val="00A1310C"/>
    <w:rsid w:val="00A304A0"/>
    <w:rsid w:val="00B77B0C"/>
    <w:rsid w:val="00BD0D7A"/>
    <w:rsid w:val="00CA6638"/>
    <w:rsid w:val="00D45A46"/>
    <w:rsid w:val="00D47A97"/>
    <w:rsid w:val="00E62EAE"/>
    <w:rsid w:val="00F470FA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7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D4D20-F0A8-4669-A01F-479B2EF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