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FFE39" w14:textId="55804DD3" w:rsidR="004E1AED" w:rsidRPr="004E1AED" w:rsidRDefault="003E7DE9" w:rsidP="004E1AED">
      <w:pPr>
        <w:pStyle w:val="a4"/>
      </w:pPr>
      <w:r>
        <w:rPr>
          <w:rFonts w:hint="eastAsia"/>
          <w:lang w:val="zh-TW" w:eastAsia="zh-TW" w:bidi="zh-TW"/>
        </w:rPr>
        <w:t>台中市中區</w:t>
      </w:r>
      <w:r w:rsidR="00317469">
        <w:rPr>
          <w:rFonts w:hint="eastAsia"/>
          <w:lang w:val="zh-TW" w:eastAsia="zh-TW" w:bidi="zh-TW"/>
        </w:rPr>
        <w:t>清化糞池</w:t>
      </w:r>
      <w:r w:rsidR="00317469">
        <w:rPr>
          <w:rFonts w:hint="eastAsia"/>
          <w:lang w:val="zh-TW" w:eastAsia="zh-TW" w:bidi="zh-TW"/>
        </w:rPr>
        <w:t xml:space="preserve">, </w:t>
      </w:r>
      <w:r w:rsidR="00317469">
        <w:rPr>
          <w:rFonts w:hint="eastAsia"/>
          <w:lang w:val="zh-TW" w:eastAsia="zh-TW" w:bidi="zh-TW"/>
        </w:rPr>
        <w:t>抽化糞池</w:t>
      </w:r>
      <w:r w:rsidR="00317469">
        <w:rPr>
          <w:rFonts w:hint="eastAsia"/>
          <w:lang w:val="zh-TW" w:eastAsia="zh-TW" w:bidi="zh-TW"/>
        </w:rPr>
        <w:t xml:space="preserve">, </w:t>
      </w:r>
      <w:r>
        <w:rPr>
          <w:rFonts w:hint="eastAsia"/>
          <w:lang w:val="zh-TW" w:eastAsia="zh-TW" w:bidi="zh-TW"/>
        </w:rPr>
        <w:t>台中市中區</w:t>
      </w:r>
      <w:r w:rsidR="00317469">
        <w:rPr>
          <w:rFonts w:hint="eastAsia"/>
          <w:lang w:val="zh-TW" w:eastAsia="zh-TW" w:bidi="zh-TW"/>
        </w:rPr>
        <w:t>清化糞池公司</w:t>
      </w:r>
    </w:p>
    <w:p w14:paraId="5D1880CF" w14:textId="60AFCBD3" w:rsidR="00194DF6" w:rsidRPr="00D45A46" w:rsidRDefault="003E7DE9">
      <w:pPr>
        <w:pStyle w:val="1"/>
      </w:pPr>
      <w:r>
        <w:rPr>
          <w:rFonts w:hint="eastAsia"/>
        </w:rPr>
        <w:t>台中市中區</w:t>
      </w:r>
      <w:r w:rsidR="00317469">
        <w:rPr>
          <w:rFonts w:hint="eastAsia"/>
        </w:rPr>
        <w:t>清化糞池</w:t>
      </w:r>
      <w:r w:rsidR="001A5739" w:rsidRPr="001A5739">
        <w:rPr>
          <w:rFonts w:hint="eastAsia"/>
        </w:rPr>
        <w:t>公司</w:t>
      </w:r>
      <w:r w:rsidR="00D45A46">
        <w:rPr>
          <w:rFonts w:hint="eastAsia"/>
        </w:rPr>
        <w:t>電話</w:t>
      </w:r>
      <w:r w:rsidR="00D45A46">
        <w:rPr>
          <w:rFonts w:hint="eastAsia"/>
        </w:rPr>
        <w:t>: 0911-684368</w:t>
      </w:r>
    </w:p>
    <w:p w14:paraId="76235918" w14:textId="3E865138" w:rsidR="00317469" w:rsidRDefault="003E7DE9" w:rsidP="00317469">
      <w:r>
        <w:rPr>
          <w:rFonts w:hint="eastAsia"/>
        </w:rPr>
        <w:t>台中市中區</w:t>
      </w:r>
      <w:r w:rsidR="00317469">
        <w:rPr>
          <w:rFonts w:hint="eastAsia"/>
        </w:rPr>
        <w:t>清化糞池</w:t>
      </w:r>
      <w:r w:rsidR="00317469">
        <w:rPr>
          <w:rFonts w:hint="eastAsia"/>
        </w:rPr>
        <w:t xml:space="preserve">: </w:t>
      </w:r>
      <w:r w:rsidR="00317469">
        <w:rPr>
          <w:rFonts w:hint="eastAsia"/>
        </w:rPr>
        <w:t>住家或社區有清化糞池的需求嗎</w:t>
      </w:r>
      <w:r w:rsidR="00317469">
        <w:rPr>
          <w:rFonts w:hint="eastAsia"/>
        </w:rPr>
        <w:t xml:space="preserve">? </w:t>
      </w:r>
      <w:r w:rsidR="00317469">
        <w:rPr>
          <w:rFonts w:hint="eastAsia"/>
        </w:rPr>
        <w:t>我們是專業抽化糞池清化糞池公司專業服務大台中</w:t>
      </w:r>
      <w:r w:rsidR="00317469">
        <w:rPr>
          <w:rFonts w:hint="eastAsia"/>
        </w:rPr>
        <w:t xml:space="preserve">, </w:t>
      </w:r>
      <w:r w:rsidR="00317469">
        <w:rPr>
          <w:rFonts w:hint="eastAsia"/>
        </w:rPr>
        <w:t>清化糞池，清化糞池是我們清化糞池公司最專業的，請放心的把清化糞池的任務交給本公司，</w:t>
      </w:r>
      <w:r w:rsidR="00317469">
        <w:rPr>
          <w:rFonts w:hint="eastAsia"/>
        </w:rPr>
        <w:t xml:space="preserve"> </w:t>
      </w:r>
      <w:r w:rsidR="00317469">
        <w:rPr>
          <w:rFonts w:hint="eastAsia"/>
        </w:rPr>
        <w:t>本公司將竭盡所能維護居家清潔讓您不再擔憂水肥溢出問題，讓住戶們不用再害怕清化糞池</w:t>
      </w:r>
      <w:r w:rsidR="00317469">
        <w:rPr>
          <w:rFonts w:hint="eastAsia"/>
        </w:rPr>
        <w:t>.</w:t>
      </w:r>
    </w:p>
    <w:p w14:paraId="451DF6EA" w14:textId="77777777" w:rsidR="00317469" w:rsidRDefault="00317469" w:rsidP="00317469">
      <w:r>
        <w:rPr>
          <w:rFonts w:hint="eastAsia"/>
        </w:rPr>
        <w:t>專業清化糞池師傅</w:t>
      </w:r>
      <w:r>
        <w:rPr>
          <w:rFonts w:hint="eastAsia"/>
        </w:rPr>
        <w:t>,</w:t>
      </w:r>
      <w:r>
        <w:rPr>
          <w:rFonts w:hint="eastAsia"/>
        </w:rPr>
        <w:t>清化糞池</w:t>
      </w:r>
      <w:r>
        <w:rPr>
          <w:rFonts w:hint="eastAsia"/>
        </w:rPr>
        <w:t xml:space="preserve"> </w:t>
      </w:r>
    </w:p>
    <w:p w14:paraId="59A14676" w14:textId="299638F7" w:rsidR="001A5739" w:rsidRDefault="00317469" w:rsidP="00317469">
      <w:r>
        <w:rPr>
          <w:rFonts w:hint="eastAsia"/>
        </w:rPr>
        <w:t>清化糞池</w:t>
      </w:r>
      <w:r>
        <w:rPr>
          <w:rFonts w:hint="eastAsia"/>
        </w:rPr>
        <w:t> (</w:t>
      </w:r>
      <w:r>
        <w:rPr>
          <w:rFonts w:hint="eastAsia"/>
        </w:rPr>
        <w:t>星期一</w:t>
      </w:r>
      <w:r>
        <w:rPr>
          <w:rFonts w:hint="eastAsia"/>
        </w:rPr>
        <w:t xml:space="preserve"> </w:t>
      </w:r>
      <w:r>
        <w:rPr>
          <w:rFonts w:hint="eastAsia"/>
        </w:rPr>
        <w:t>至</w:t>
      </w:r>
      <w:r>
        <w:rPr>
          <w:rFonts w:hint="eastAsia"/>
        </w:rPr>
        <w:t xml:space="preserve"> </w:t>
      </w:r>
      <w:r>
        <w:rPr>
          <w:rFonts w:hint="eastAsia"/>
        </w:rPr>
        <w:t>星期日</w:t>
      </w:r>
      <w:r>
        <w:rPr>
          <w:rFonts w:hint="eastAsia"/>
        </w:rPr>
        <w:t xml:space="preserve">): </w:t>
      </w:r>
      <w:r>
        <w:rPr>
          <w:rFonts w:hint="eastAsia"/>
        </w:rPr>
        <w:t>電話</w:t>
      </w:r>
      <w:r>
        <w:rPr>
          <w:rFonts w:hint="eastAsia"/>
        </w:rPr>
        <w:t>: 0911-684368</w:t>
      </w:r>
    </w:p>
    <w:p w14:paraId="2281474B" w14:textId="435B1473" w:rsidR="00373C04" w:rsidRDefault="00317469" w:rsidP="001A5739"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182C52BA" wp14:editId="386D51CE">
            <wp:extent cx="4752975" cy="3533775"/>
            <wp:effectExtent l="0" t="0" r="9525" b="9525"/>
            <wp:docPr id="1" name="圖片 1" descr="台中市中區清化糞池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台中清化糞池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8BF18" w14:textId="1F2E3AE8" w:rsidR="00373C04" w:rsidRDefault="003E7DE9" w:rsidP="001A5739">
      <w:r>
        <w:rPr>
          <w:rFonts w:hint="eastAsia"/>
        </w:rPr>
        <w:t>台中市中區</w:t>
      </w:r>
      <w:r w:rsidR="00317469">
        <w:rPr>
          <w:rFonts w:hint="eastAsia"/>
        </w:rPr>
        <w:t>清化糞池</w:t>
      </w:r>
    </w:p>
    <w:p w14:paraId="5E7E1E4C" w14:textId="37693C50" w:rsidR="00317469" w:rsidRDefault="0031746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5B3B994F" wp14:editId="65CF93FD">
            <wp:extent cx="4752975" cy="3562350"/>
            <wp:effectExtent l="0" t="0" r="9525" b="0"/>
            <wp:docPr id="11" name="圖片 11" descr="台中市中區清化糞池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圖片 11" descr="台中清化糞池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A48D09" w14:textId="6BF5A934" w:rsidR="00317469" w:rsidRDefault="003E7DE9" w:rsidP="00317469">
      <w:r>
        <w:rPr>
          <w:rFonts w:hint="eastAsia"/>
        </w:rPr>
        <w:t>台中市中區</w:t>
      </w:r>
      <w:r w:rsidR="00317469">
        <w:rPr>
          <w:rFonts w:hint="eastAsia"/>
        </w:rPr>
        <w:t>清化糞池</w:t>
      </w:r>
    </w:p>
    <w:p w14:paraId="3C50B700" w14:textId="4C7E73AD" w:rsidR="00317469" w:rsidRDefault="00317469" w:rsidP="001A5739">
      <w:bookmarkStart w:id="0" w:name="_GoBack"/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2A289794" wp14:editId="63ABC6CC">
            <wp:extent cx="4714875" cy="3476625"/>
            <wp:effectExtent l="0" t="0" r="9525" b="9525"/>
            <wp:docPr id="12" name="圖片 12" descr="台中市中區社區大樓清化糞池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圖片 12" descr="台中社區大樓清化糞池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435DFCC" w14:textId="3D44DE79" w:rsidR="00317469" w:rsidRDefault="003E7DE9" w:rsidP="001A5739">
      <w:r>
        <w:rPr>
          <w:rFonts w:hint="eastAsia"/>
        </w:rPr>
        <w:t>台中市中區</w:t>
      </w:r>
      <w:r w:rsidR="00317469" w:rsidRPr="00317469">
        <w:rPr>
          <w:rFonts w:hint="eastAsia"/>
        </w:rPr>
        <w:t>社區大樓清化糞池</w:t>
      </w:r>
    </w:p>
    <w:p w14:paraId="02E7D410" w14:textId="77777777" w:rsidR="00373C04" w:rsidRDefault="00373C04" w:rsidP="00373C04">
      <w:r>
        <w:rPr>
          <w:rFonts w:hint="eastAsia"/>
        </w:rPr>
        <w:t>抽水肥常見問題</w:t>
      </w:r>
    </w:p>
    <w:p w14:paraId="12BF2336" w14:textId="77777777" w:rsidR="00373C04" w:rsidRDefault="00373C04" w:rsidP="00373C04"/>
    <w:p w14:paraId="49B68757" w14:textId="77777777" w:rsidR="00373C04" w:rsidRDefault="00373C04" w:rsidP="00373C04">
      <w:r>
        <w:rPr>
          <w:rFonts w:hint="eastAsia"/>
        </w:rPr>
        <w:t>抽水肥後比抽之前更臭</w:t>
      </w:r>
    </w:p>
    <w:p w14:paraId="7A72F256" w14:textId="77777777" w:rsidR="00373C04" w:rsidRDefault="00373C04" w:rsidP="00373C04"/>
    <w:p w14:paraId="26C7D65D" w14:textId="77777777" w:rsidR="00373C04" w:rsidRDefault="00373C04" w:rsidP="00373C04">
      <w:r>
        <w:t>Ans:</w:t>
      </w:r>
    </w:p>
    <w:p w14:paraId="5B7770D8" w14:textId="77777777" w:rsidR="00373C04" w:rsidRDefault="00373C04" w:rsidP="00373C04">
      <w:r>
        <w:rPr>
          <w:rFonts w:hint="eastAsia"/>
        </w:rPr>
        <w:t>我老家</w:t>
      </w:r>
      <w:r>
        <w:rPr>
          <w:rFonts w:hint="eastAsia"/>
        </w:rPr>
        <w:t>15</w:t>
      </w:r>
      <w:r>
        <w:rPr>
          <w:rFonts w:hint="eastAsia"/>
        </w:rPr>
        <w:t>年都沒有抽了，去年常常</w:t>
      </w:r>
      <w:r>
        <w:rPr>
          <w:rFonts w:hint="eastAsia"/>
        </w:rPr>
        <w:t>1</w:t>
      </w:r>
      <w:r>
        <w:rPr>
          <w:rFonts w:hint="eastAsia"/>
        </w:rPr>
        <w:t>樓沖水不順，要沖好幾次，尤其客人來時更冏，老媽就趕快找人來看，說水肥太滿把洞口塞住，但不妙的是：沒抽水肥前，不會臭，一抽完，居然臭的不得了，全家都哀哀叫，</w:t>
      </w:r>
    </w:p>
    <w:p w14:paraId="1030FE1D" w14:textId="77777777" w:rsidR="00373C04" w:rsidRDefault="00373C04" w:rsidP="00373C04"/>
    <w:p w14:paraId="42916ABD" w14:textId="77777777" w:rsidR="00373C04" w:rsidRDefault="00373C04" w:rsidP="00373C04">
      <w:r>
        <w:rPr>
          <w:rFonts w:hint="eastAsia"/>
        </w:rPr>
        <w:t>打電話問他們客服才知道：</w:t>
      </w:r>
      <w:r>
        <w:rPr>
          <w:rFonts w:hint="eastAsia"/>
        </w:rPr>
        <w:t>15</w:t>
      </w:r>
      <w:r>
        <w:rPr>
          <w:rFonts w:hint="eastAsia"/>
        </w:rPr>
        <w:t>年的水肥，上面一層都硬化了，所以都聞不到臭味，等抽了水肥，抽走一些，還有一些抽不到，又有新鮮的下去，整個臭味就很明顯，他建議我們用酵素加水，從人孔和馬桶投，每周</w:t>
      </w:r>
      <w:r>
        <w:rPr>
          <w:rFonts w:hint="eastAsia"/>
        </w:rPr>
        <w:t>2</w:t>
      </w:r>
      <w:r>
        <w:rPr>
          <w:rFonts w:hint="eastAsia"/>
        </w:rPr>
        <w:t>次，我家連續做一個月就很明顯困擾改善了，給你參考看看喔</w:t>
      </w:r>
      <w:r>
        <w:rPr>
          <w:rFonts w:hint="eastAsia"/>
        </w:rPr>
        <w:t>!!</w:t>
      </w:r>
    </w:p>
    <w:p w14:paraId="5FB8A415" w14:textId="77777777" w:rsidR="00373C04" w:rsidRDefault="00373C04" w:rsidP="00373C04"/>
    <w:p w14:paraId="497BA826" w14:textId="77777777" w:rsidR="00373C04" w:rsidRDefault="00373C04" w:rsidP="00373C04">
      <w:r>
        <w:rPr>
          <w:rFonts w:hint="eastAsia"/>
        </w:rPr>
        <w:t>房子很常要抽水肥，該怎麼辦</w:t>
      </w:r>
      <w:r>
        <w:rPr>
          <w:rFonts w:hint="eastAsia"/>
        </w:rPr>
        <w:t>?</w:t>
      </w:r>
      <w:r>
        <w:rPr>
          <w:rFonts w:hint="eastAsia"/>
        </w:rPr>
        <w:t>感恩</w:t>
      </w:r>
      <w:r>
        <w:rPr>
          <w:rFonts w:hint="eastAsia"/>
        </w:rPr>
        <w:t>?</w:t>
      </w:r>
    </w:p>
    <w:p w14:paraId="27EE9093" w14:textId="77777777" w:rsidR="00373C04" w:rsidRDefault="00373C04" w:rsidP="00373C04"/>
    <w:p w14:paraId="062D17EB" w14:textId="77777777" w:rsidR="00373C04" w:rsidRDefault="00373C04" w:rsidP="00373C04">
      <w:r>
        <w:t>Ans:</w:t>
      </w:r>
    </w:p>
    <w:p w14:paraId="0AFB54E9" w14:textId="77777777" w:rsidR="00373C04" w:rsidRDefault="00373C04" w:rsidP="00373C04">
      <w:r>
        <w:rPr>
          <w:rFonts w:hint="eastAsia"/>
        </w:rPr>
        <w:t>我們家之前馬桶不通，也是請人來抽水肥，結果</w:t>
      </w:r>
      <w:r>
        <w:rPr>
          <w:rFonts w:hint="eastAsia"/>
        </w:rPr>
        <w:t>3.4</w:t>
      </w:r>
      <w:r>
        <w:rPr>
          <w:rFonts w:hint="eastAsia"/>
        </w:rPr>
        <w:t>個月又不通，後來打開看看到滿滿的以為又要抽了</w:t>
      </w:r>
      <w:r>
        <w:rPr>
          <w:rFonts w:hint="eastAsia"/>
        </w:rPr>
        <w:t>(</w:t>
      </w:r>
      <w:r>
        <w:rPr>
          <w:rFonts w:hint="eastAsia"/>
        </w:rPr>
        <w:t>我家住了</w:t>
      </w:r>
      <w:r>
        <w:rPr>
          <w:rFonts w:hint="eastAsia"/>
        </w:rPr>
        <w:t>10</w:t>
      </w:r>
      <w:r>
        <w:rPr>
          <w:rFonts w:hint="eastAsia"/>
        </w:rPr>
        <w:t>個人</w:t>
      </w:r>
      <w:r>
        <w:rPr>
          <w:rFonts w:hint="eastAsia"/>
        </w:rPr>
        <w:t xml:space="preserve">) </w:t>
      </w:r>
      <w:r>
        <w:rPr>
          <w:rFonts w:hint="eastAsia"/>
        </w:rPr>
        <w:t>有次我爸做水電的朋友來聊到，他說應該是化糞池裡水肥有硬化，所以體積就變小了，容易滿，最好是能夠盡量減少硬化的水肥</w:t>
      </w:r>
      <w:r>
        <w:rPr>
          <w:rFonts w:hint="eastAsia"/>
        </w:rPr>
        <w:t xml:space="preserve"> </w:t>
      </w:r>
      <w:r>
        <w:rPr>
          <w:rFonts w:hint="eastAsia"/>
        </w:rPr>
        <w:t>就建議我們在化糞池投生物酵素，去年開始投，覺得還不錯，投了半年以後雖然有再抽一次水肥，</w:t>
      </w:r>
      <w:r>
        <w:rPr>
          <w:rFonts w:hint="eastAsia"/>
        </w:rPr>
        <w:t>(</w:t>
      </w:r>
      <w:r>
        <w:rPr>
          <w:rFonts w:hint="eastAsia"/>
        </w:rPr>
        <w:t>可能把以前的硬水肥抽掉一些</w:t>
      </w:r>
      <w:r>
        <w:rPr>
          <w:rFonts w:hint="eastAsia"/>
        </w:rPr>
        <w:t xml:space="preserve">) </w:t>
      </w:r>
      <w:r>
        <w:rPr>
          <w:rFonts w:hint="eastAsia"/>
        </w:rPr>
        <w:t>後來就沒再有阻塞的問題了</w:t>
      </w:r>
      <w:r>
        <w:rPr>
          <w:rFonts w:hint="eastAsia"/>
        </w:rPr>
        <w:t>.</w:t>
      </w:r>
    </w:p>
    <w:p w14:paraId="66F52D82" w14:textId="77777777" w:rsidR="00373C04" w:rsidRDefault="00373C04" w:rsidP="00373C04"/>
    <w:p w14:paraId="66DFBD46" w14:textId="77777777" w:rsidR="00373C04" w:rsidRDefault="00373C04" w:rsidP="00373C04">
      <w:r>
        <w:t>Ans2:</w:t>
      </w:r>
    </w:p>
    <w:p w14:paraId="306D1999" w14:textId="77777777" w:rsidR="00373C04" w:rsidRDefault="00373C04" w:rsidP="00373C04">
      <w:r>
        <w:rPr>
          <w:rFonts w:hint="eastAsia"/>
        </w:rPr>
        <w:t>如抽水肥之後經幾天化糞池又滿了</w:t>
      </w:r>
      <w:r>
        <w:rPr>
          <w:rFonts w:hint="eastAsia"/>
        </w:rPr>
        <w:t>,</w:t>
      </w:r>
      <w:r>
        <w:rPr>
          <w:rFonts w:hint="eastAsia"/>
        </w:rPr>
        <w:t>再抽幾次都無法改善</w:t>
      </w:r>
      <w:r>
        <w:rPr>
          <w:rFonts w:hint="eastAsia"/>
        </w:rPr>
        <w:t>,</w:t>
      </w:r>
      <w:r>
        <w:rPr>
          <w:rFonts w:hint="eastAsia"/>
        </w:rPr>
        <w:t>表示化糞池第一槽要流到第二槽間的通道阻塞了</w:t>
      </w:r>
      <w:r>
        <w:rPr>
          <w:rFonts w:hint="eastAsia"/>
        </w:rPr>
        <w:t>,</w:t>
      </w:r>
      <w:r>
        <w:rPr>
          <w:rFonts w:hint="eastAsia"/>
        </w:rPr>
        <w:t>解決辦法是水肥車去裝水</w:t>
      </w:r>
      <w:r>
        <w:rPr>
          <w:rFonts w:hint="eastAsia"/>
        </w:rPr>
        <w:t>,</w:t>
      </w:r>
      <w:r>
        <w:rPr>
          <w:rFonts w:hint="eastAsia"/>
        </w:rPr>
        <w:t>然後從第一槽的清潔口灌進</w:t>
      </w:r>
      <w:r>
        <w:rPr>
          <w:rFonts w:hint="eastAsia"/>
        </w:rPr>
        <w:t>,</w:t>
      </w:r>
      <w:r>
        <w:rPr>
          <w:rFonts w:hint="eastAsia"/>
        </w:rPr>
        <w:t>就能將馬桶及化糞池全部灌通</w:t>
      </w:r>
      <w:r>
        <w:rPr>
          <w:rFonts w:hint="eastAsia"/>
        </w:rPr>
        <w:t>.</w:t>
      </w:r>
    </w:p>
    <w:p w14:paraId="647BBD06" w14:textId="77777777" w:rsidR="00373C04" w:rsidRDefault="00373C04" w:rsidP="00373C04"/>
    <w:p w14:paraId="7A0F8317" w14:textId="77777777" w:rsidR="00373C04" w:rsidRDefault="00373C04" w:rsidP="00373C04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0D750C9F" wp14:editId="19389B75">
            <wp:extent cx="4762500" cy="3571875"/>
            <wp:effectExtent l="0" t="0" r="0" b="9525"/>
            <wp:docPr id="8" name="圖片 8" descr="台中清化糞池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圖片 8" descr="台中抽水肥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5097C" w14:textId="77777777" w:rsidR="00373C04" w:rsidRDefault="00373C04" w:rsidP="00373C04">
      <w:r>
        <w:rPr>
          <w:rFonts w:hint="eastAsia"/>
        </w:rPr>
        <w:t>如何把化糞池水肥抽乾淨</w:t>
      </w:r>
    </w:p>
    <w:p w14:paraId="67E9A4E6" w14:textId="77777777" w:rsidR="00373C04" w:rsidRDefault="00373C04" w:rsidP="00373C04"/>
    <w:p w14:paraId="0967F701" w14:textId="77777777" w:rsidR="00373C04" w:rsidRDefault="00373C04" w:rsidP="00373C04">
      <w:r>
        <w:rPr>
          <w:rFonts w:hint="eastAsia"/>
        </w:rPr>
        <w:t>我家前幾天因為馬桶水沖不下去，有請人來抽水肥，我有查了一些資料，化糞池水肥太久沒抽，水肥會很硬是無法完全抽乾淨的</w:t>
      </w:r>
      <w:r>
        <w:rPr>
          <w:rFonts w:hint="eastAsia"/>
        </w:rPr>
        <w:t xml:space="preserve"> </w:t>
      </w:r>
      <w:r>
        <w:rPr>
          <w:rFonts w:hint="eastAsia"/>
        </w:rPr>
        <w:t>需要過一、兩個月再抽一次</w:t>
      </w:r>
      <w:r>
        <w:rPr>
          <w:rFonts w:hint="eastAsia"/>
        </w:rPr>
        <w:t xml:space="preserve"> ,</w:t>
      </w:r>
      <w:r>
        <w:rPr>
          <w:rFonts w:hint="eastAsia"/>
        </w:rPr>
        <w:t>想要請問一下，在這段時間裡面，有甚麼辦法可以可以讓沒抽乾淨的水肥軟一點，希望下次來抽水肥的時候可以抽乾淨一點</w:t>
      </w:r>
      <w:r>
        <w:rPr>
          <w:rFonts w:hint="eastAsia"/>
        </w:rPr>
        <w:t>.</w:t>
      </w:r>
    </w:p>
    <w:p w14:paraId="747BA6F8" w14:textId="77777777" w:rsidR="00373C04" w:rsidRDefault="00373C04" w:rsidP="00373C04"/>
    <w:p w14:paraId="46C16E7B" w14:textId="77777777" w:rsidR="00373C04" w:rsidRDefault="00373C04" w:rsidP="00373C04">
      <w:r>
        <w:t>Ans:</w:t>
      </w:r>
    </w:p>
    <w:p w14:paraId="05B83E3A" w14:textId="77777777" w:rsidR="00373C04" w:rsidRDefault="00373C04" w:rsidP="00373C04"/>
    <w:p w14:paraId="0837ECDF" w14:textId="77777777" w:rsidR="00373C04" w:rsidRDefault="00373C04" w:rsidP="00373C04">
      <w:r>
        <w:rPr>
          <w:rFonts w:hint="eastAsia"/>
        </w:rPr>
        <w:t>如果現在使用上都正常</w:t>
      </w:r>
      <w:r>
        <w:rPr>
          <w:rFonts w:hint="eastAsia"/>
        </w:rPr>
        <w:t>,</w:t>
      </w:r>
      <w:r>
        <w:rPr>
          <w:rFonts w:hint="eastAsia"/>
        </w:rPr>
        <w:t>就等下次水肥滿再抽就好了阿</w:t>
      </w:r>
      <w:r>
        <w:rPr>
          <w:rFonts w:hint="eastAsia"/>
        </w:rPr>
        <w:t xml:space="preserve"> </w:t>
      </w:r>
      <w:r>
        <w:rPr>
          <w:rFonts w:hint="eastAsia"/>
        </w:rPr>
        <w:t>反正就算抽完還不是會累積</w:t>
      </w:r>
      <w:r>
        <w:rPr>
          <w:rFonts w:hint="eastAsia"/>
        </w:rPr>
        <w:t>,</w:t>
      </w:r>
      <w:r>
        <w:rPr>
          <w:rFonts w:hint="eastAsia"/>
        </w:rPr>
        <w:t>建議你不用再抽一次</w:t>
      </w:r>
      <w:r>
        <w:rPr>
          <w:rFonts w:hint="eastAsia"/>
        </w:rPr>
        <w:t xml:space="preserve"> </w:t>
      </w:r>
      <w:r>
        <w:rPr>
          <w:rFonts w:hint="eastAsia"/>
        </w:rPr>
        <w:t>像我家也很少抽水肥</w:t>
      </w:r>
      <w:r>
        <w:rPr>
          <w:rFonts w:hint="eastAsia"/>
        </w:rPr>
        <w:t>,</w:t>
      </w:r>
      <w:r>
        <w:rPr>
          <w:rFonts w:hint="eastAsia"/>
        </w:rPr>
        <w:t>平常都用一種酵素清潔劑來保養</w:t>
      </w:r>
      <w:r>
        <w:rPr>
          <w:rFonts w:hint="eastAsia"/>
        </w:rPr>
        <w:t xml:space="preserve"> </w:t>
      </w:r>
      <w:r>
        <w:rPr>
          <w:rFonts w:hint="eastAsia"/>
        </w:rPr>
        <w:t>讓水肥車抽不到的老舊硬化的水肥可以分解</w:t>
      </w:r>
      <w:r>
        <w:rPr>
          <w:rFonts w:hint="eastAsia"/>
        </w:rPr>
        <w:t xml:space="preserve"> </w:t>
      </w:r>
      <w:r>
        <w:rPr>
          <w:rFonts w:hint="eastAsia"/>
        </w:rPr>
        <w:t>就不會有沖不下去卡卡的感覺囉</w:t>
      </w:r>
      <w:r>
        <w:rPr>
          <w:rFonts w:hint="eastAsia"/>
        </w:rPr>
        <w:t>~~ </w:t>
      </w:r>
    </w:p>
    <w:p w14:paraId="6486EA85" w14:textId="77777777" w:rsidR="00373C04" w:rsidRDefault="00373C04" w:rsidP="00373C04"/>
    <w:p w14:paraId="26DFE368" w14:textId="77777777" w:rsidR="00373C04" w:rsidRDefault="00373C04" w:rsidP="00373C04"/>
    <w:p w14:paraId="7623E69E" w14:textId="77777777" w:rsidR="00373C04" w:rsidRDefault="00373C04" w:rsidP="00373C04">
      <w:r w:rsidRPr="00373C04">
        <w:rPr>
          <w:rFonts w:hint="eastAsia"/>
        </w:rPr>
        <w:t>服務對象</w:t>
      </w:r>
      <w:r w:rsidRPr="00373C04">
        <w:rPr>
          <w:rFonts w:hint="eastAsia"/>
        </w:rPr>
        <w:t>:</w:t>
      </w:r>
      <w:r w:rsidRPr="00373C04">
        <w:rPr>
          <w:rFonts w:hint="eastAsia"/>
        </w:rPr>
        <w:t>公司、一般住宅、工廠、公家機關、餐廳、集合大樓、學校</w:t>
      </w:r>
      <w:r w:rsidRPr="00373C04">
        <w:rPr>
          <w:rFonts w:hint="eastAsia"/>
        </w:rPr>
        <w:t>,</w:t>
      </w:r>
      <w:r w:rsidRPr="00373C04">
        <w:rPr>
          <w:rFonts w:hint="eastAsia"/>
        </w:rPr>
        <w:t>社區。</w:t>
      </w:r>
    </w:p>
    <w:p w14:paraId="5A53336F" w14:textId="77777777" w:rsidR="00373C04" w:rsidRDefault="00373C04" w:rsidP="00373C04"/>
    <w:p w14:paraId="7355CC73" w14:textId="236A8380" w:rsidR="00317469" w:rsidRDefault="003E7DE9" w:rsidP="00317469">
      <w:r>
        <w:rPr>
          <w:rFonts w:hint="eastAsia"/>
        </w:rPr>
        <w:t>台中市中區</w:t>
      </w:r>
      <w:r w:rsidR="00317469">
        <w:rPr>
          <w:rFonts w:hint="eastAsia"/>
        </w:rPr>
        <w:t>清化糞池</w:t>
      </w:r>
      <w:r w:rsidR="00317469">
        <w:rPr>
          <w:rFonts w:hint="eastAsia"/>
        </w:rPr>
        <w:t xml:space="preserve">, </w:t>
      </w:r>
      <w:r w:rsidR="00317469">
        <w:rPr>
          <w:rFonts w:hint="eastAsia"/>
        </w:rPr>
        <w:t>抽化糞池</w:t>
      </w:r>
    </w:p>
    <w:p w14:paraId="3D913FC7" w14:textId="60EC3053" w:rsidR="00317469" w:rsidRDefault="003E7DE9" w:rsidP="00317469">
      <w:r>
        <w:rPr>
          <w:rFonts w:hint="eastAsia"/>
        </w:rPr>
        <w:lastRenderedPageBreak/>
        <w:t>台中市中區</w:t>
      </w:r>
      <w:r w:rsidR="00317469">
        <w:rPr>
          <w:rFonts w:hint="eastAsia"/>
        </w:rPr>
        <w:t>八八八清化糞池</w:t>
      </w:r>
      <w:r w:rsidR="00317469">
        <w:rPr>
          <w:rFonts w:hint="eastAsia"/>
        </w:rPr>
        <w:t xml:space="preserve">, </w:t>
      </w:r>
      <w:r w:rsidR="00317469">
        <w:rPr>
          <w:rFonts w:hint="eastAsia"/>
        </w:rPr>
        <w:t>抽化糞池</w:t>
      </w:r>
      <w:r w:rsidR="00317469">
        <w:rPr>
          <w:rFonts w:hint="eastAsia"/>
        </w:rPr>
        <w:t>,30</w:t>
      </w:r>
      <w:r w:rsidR="00317469">
        <w:rPr>
          <w:rFonts w:hint="eastAsia"/>
        </w:rPr>
        <w:t>多餘年老師傅經驗，經營方面我們一向秉持著平實價格、負責的態度來為您服務，讓您在施工前、施工後皆能安心、放心、信心交給我們，歡迎您有任何通水管或通馬桶等相關問題，只要您一通電話或留言，我們將有專業的人員來為您分析與解答</w:t>
      </w:r>
      <w:r w:rsidR="00317469">
        <w:rPr>
          <w:rFonts w:hint="eastAsia"/>
        </w:rPr>
        <w:t>.</w:t>
      </w:r>
    </w:p>
    <w:p w14:paraId="6D5A6349" w14:textId="084893A2" w:rsidR="00373C04" w:rsidRDefault="00317469" w:rsidP="00317469">
      <w:r>
        <w:rPr>
          <w:rFonts w:hint="eastAsia"/>
        </w:rPr>
        <w:t>台中市服務專線</w:t>
      </w:r>
      <w:r>
        <w:rPr>
          <w:rFonts w:hint="eastAsia"/>
        </w:rPr>
        <w:t xml:space="preserve">:0911-684368 </w:t>
      </w:r>
      <w:r>
        <w:rPr>
          <w:rFonts w:hint="eastAsia"/>
        </w:rPr>
        <w:t>林先生</w:t>
      </w:r>
    </w:p>
    <w:p w14:paraId="3F9FDA9C" w14:textId="77777777" w:rsidR="00373C04" w:rsidRDefault="00373C04" w:rsidP="00373C04"/>
    <w:p w14:paraId="7659AF42" w14:textId="73DD62D3" w:rsidR="00373C04" w:rsidRPr="00317469" w:rsidRDefault="00317469" w:rsidP="00373C04">
      <w:pPr>
        <w:rPr>
          <w:rFonts w:ascii="Arial" w:hAnsi="Arial" w:cs="Arial"/>
          <w:sz w:val="32"/>
          <w:szCs w:val="32"/>
        </w:rPr>
      </w:pPr>
      <w:r w:rsidRPr="00317469">
        <w:rPr>
          <w:rFonts w:ascii="Arial" w:hAnsi="Arial" w:cs="Arial"/>
          <w:color w:val="9F9F9F"/>
          <w:sz w:val="32"/>
          <w:szCs w:val="32"/>
        </w:rPr>
        <w:t>服務地區包括</w:t>
      </w:r>
      <w:r w:rsidRPr="00317469">
        <w:rPr>
          <w:rFonts w:ascii="Arial" w:hAnsi="Arial" w:cs="Arial"/>
          <w:color w:val="9F9F9F"/>
          <w:sz w:val="32"/>
          <w:szCs w:val="32"/>
        </w:rPr>
        <w:t>:01.</w:t>
      </w:r>
      <w:hyperlink r:id="rId17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02</w:t>
      </w:r>
      <w:hyperlink r:id="rId18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台中市中區清化糞池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,03</w:t>
      </w:r>
      <w:hyperlink r:id="rId19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台中市東區清化糞池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,04</w:t>
      </w:r>
      <w:hyperlink r:id="rId20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台中市西區清化糞池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,05</w:t>
      </w:r>
      <w:hyperlink r:id="rId21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台中市南區清化糞池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,06</w:t>
      </w:r>
      <w:hyperlink r:id="rId22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台中市北區清化糞池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,07</w:t>
      </w:r>
      <w:hyperlink r:id="rId23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台中市西屯區清化糞池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,08</w:t>
      </w:r>
      <w:hyperlink r:id="rId24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台中市南屯區清化糞池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,09</w:t>
      </w:r>
      <w:hyperlink r:id="rId25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台中市北屯區清化糞池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</w:t>
      </w:r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10</w:t>
      </w:r>
      <w:hyperlink r:id="rId26" w:history="1">
        <w:r w:rsidRPr="00317469">
          <w:rPr>
            <w:rFonts w:ascii="Arial" w:hAnsi="Arial" w:cs="Arial"/>
            <w:color w:val="000000"/>
            <w:sz w:val="32"/>
            <w:szCs w:val="32"/>
          </w:rPr>
          <w:t>豐原區清化糞池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,11</w:t>
      </w:r>
      <w:hyperlink r:id="rId27" w:history="1">
        <w:r w:rsidRPr="00317469">
          <w:rPr>
            <w:rFonts w:ascii="Arial" w:hAnsi="Arial" w:cs="Arial"/>
            <w:color w:val="000000"/>
            <w:sz w:val="32"/>
            <w:szCs w:val="32"/>
          </w:rPr>
          <w:t>大里區清化糞池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,12</w:t>
      </w:r>
      <w:hyperlink r:id="rId28" w:history="1">
        <w:r w:rsidRPr="00317469">
          <w:rPr>
            <w:rFonts w:ascii="Arial" w:hAnsi="Arial" w:cs="Arial"/>
            <w:color w:val="000000"/>
            <w:sz w:val="32"/>
            <w:szCs w:val="32"/>
          </w:rPr>
          <w:t>太平區清化糞池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,13</w:t>
      </w:r>
      <w:hyperlink r:id="rId29" w:history="1">
        <w:r w:rsidRPr="00317469">
          <w:rPr>
            <w:rFonts w:ascii="Arial" w:hAnsi="Arial" w:cs="Arial"/>
            <w:color w:val="000000"/>
            <w:sz w:val="32"/>
            <w:szCs w:val="32"/>
          </w:rPr>
          <w:t>清水區清化糞池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,14</w:t>
      </w:r>
      <w:hyperlink r:id="rId30" w:history="1">
        <w:r w:rsidRPr="00317469">
          <w:rPr>
            <w:rFonts w:ascii="Arial" w:hAnsi="Arial" w:cs="Arial"/>
            <w:color w:val="000000"/>
            <w:sz w:val="32"/>
            <w:szCs w:val="32"/>
          </w:rPr>
          <w:t>沙鹿區清化糞池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,15</w:t>
      </w:r>
      <w:hyperlink r:id="rId31" w:history="1">
        <w:r w:rsidRPr="00317469">
          <w:rPr>
            <w:rFonts w:ascii="Arial" w:hAnsi="Arial" w:cs="Arial"/>
            <w:color w:val="000000"/>
            <w:sz w:val="32"/>
            <w:szCs w:val="32"/>
          </w:rPr>
          <w:t>大甲區清化糞池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,16</w:t>
      </w:r>
      <w:hyperlink r:id="rId32" w:history="1">
        <w:r w:rsidRPr="00317469">
          <w:rPr>
            <w:rFonts w:ascii="Arial" w:hAnsi="Arial" w:cs="Arial"/>
            <w:color w:val="000000"/>
            <w:sz w:val="32"/>
            <w:szCs w:val="32"/>
          </w:rPr>
          <w:t>東勢區清化糞池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</w:t>
      </w:r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17</w:t>
      </w:r>
      <w:hyperlink r:id="rId33" w:history="1">
        <w:r w:rsidRPr="00317469">
          <w:rPr>
            <w:rFonts w:ascii="Arial" w:hAnsi="Arial" w:cs="Arial"/>
            <w:color w:val="000000"/>
            <w:sz w:val="32"/>
            <w:szCs w:val="32"/>
          </w:rPr>
          <w:t>梧棲區清化糞池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,18</w:t>
      </w:r>
      <w:hyperlink r:id="rId34" w:history="1">
        <w:r w:rsidRPr="00317469">
          <w:rPr>
            <w:rFonts w:ascii="Arial" w:hAnsi="Arial" w:cs="Arial"/>
            <w:color w:val="000000"/>
            <w:sz w:val="32"/>
            <w:szCs w:val="32"/>
          </w:rPr>
          <w:t>烏日區清化糞池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,19</w:t>
      </w:r>
      <w:hyperlink r:id="rId35" w:history="1">
        <w:r w:rsidRPr="00317469">
          <w:rPr>
            <w:rFonts w:ascii="Arial" w:hAnsi="Arial" w:cs="Arial"/>
            <w:color w:val="000000"/>
            <w:sz w:val="32"/>
            <w:szCs w:val="32"/>
          </w:rPr>
          <w:t>神岡區清化糞池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,20</w:t>
      </w:r>
      <w:hyperlink r:id="rId36" w:history="1">
        <w:r w:rsidRPr="00317469">
          <w:rPr>
            <w:rFonts w:ascii="Arial" w:hAnsi="Arial" w:cs="Arial"/>
            <w:color w:val="000000"/>
            <w:sz w:val="32"/>
            <w:szCs w:val="32"/>
          </w:rPr>
          <w:t>大肚區清化糞池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,21</w:t>
      </w:r>
      <w:hyperlink r:id="rId37" w:history="1">
        <w:r w:rsidRPr="00317469">
          <w:rPr>
            <w:rFonts w:ascii="Arial" w:hAnsi="Arial" w:cs="Arial"/>
            <w:color w:val="000000"/>
            <w:sz w:val="32"/>
            <w:szCs w:val="32"/>
          </w:rPr>
          <w:t>大雅區清化糞池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,22</w:t>
      </w:r>
      <w:hyperlink r:id="rId38" w:history="1">
        <w:r w:rsidRPr="00317469">
          <w:rPr>
            <w:rFonts w:ascii="Arial" w:hAnsi="Arial" w:cs="Arial"/>
            <w:color w:val="000000"/>
            <w:sz w:val="32"/>
            <w:szCs w:val="32"/>
          </w:rPr>
          <w:t>后里區清化糞池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,23</w:t>
      </w:r>
      <w:hyperlink r:id="rId39" w:history="1">
        <w:r w:rsidRPr="00317469">
          <w:rPr>
            <w:rFonts w:ascii="Arial" w:hAnsi="Arial" w:cs="Arial"/>
            <w:color w:val="000000"/>
            <w:sz w:val="32"/>
            <w:szCs w:val="32"/>
          </w:rPr>
          <w:t>霧峰區清化糞池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</w:t>
      </w:r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24</w:t>
      </w:r>
      <w:hyperlink r:id="rId40" w:history="1">
        <w:r w:rsidRPr="00317469">
          <w:rPr>
            <w:rFonts w:ascii="Arial" w:hAnsi="Arial" w:cs="Arial"/>
            <w:color w:val="000000"/>
            <w:sz w:val="32"/>
            <w:szCs w:val="32"/>
          </w:rPr>
          <w:t>潭子區清化糞池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,25</w:t>
      </w:r>
      <w:hyperlink r:id="rId41" w:history="1">
        <w:r w:rsidRPr="00317469">
          <w:rPr>
            <w:rFonts w:ascii="Arial" w:hAnsi="Arial" w:cs="Arial"/>
            <w:color w:val="000000"/>
            <w:sz w:val="32"/>
            <w:szCs w:val="32"/>
          </w:rPr>
          <w:t>龍井區清化糞池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,26</w:t>
      </w:r>
      <w:hyperlink r:id="rId42" w:history="1">
        <w:r w:rsidRPr="00317469">
          <w:rPr>
            <w:rFonts w:ascii="Arial" w:hAnsi="Arial" w:cs="Arial"/>
            <w:color w:val="000000"/>
            <w:sz w:val="32"/>
            <w:szCs w:val="32"/>
          </w:rPr>
          <w:t>外埔區清化糞池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,27</w:t>
      </w:r>
      <w:hyperlink r:id="rId43" w:history="1">
        <w:r w:rsidRPr="00317469">
          <w:rPr>
            <w:rFonts w:ascii="Arial" w:hAnsi="Arial" w:cs="Arial"/>
            <w:color w:val="000000"/>
            <w:sz w:val="32"/>
            <w:szCs w:val="32"/>
          </w:rPr>
          <w:t>和平區清化糞池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,28</w:t>
      </w:r>
      <w:hyperlink r:id="rId44" w:history="1">
        <w:r w:rsidRPr="00317469">
          <w:rPr>
            <w:rFonts w:ascii="Arial" w:hAnsi="Arial" w:cs="Arial"/>
            <w:color w:val="000000"/>
            <w:sz w:val="32"/>
            <w:szCs w:val="32"/>
          </w:rPr>
          <w:t>石岡區清化糞池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,29</w:t>
      </w:r>
      <w:hyperlink r:id="rId45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台中市大安區清化糞池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,30</w:t>
      </w:r>
      <w:hyperlink r:id="rId46" w:history="1">
        <w:r w:rsidRPr="00317469">
          <w:rPr>
            <w:rFonts w:ascii="Arial" w:hAnsi="Arial" w:cs="Arial"/>
            <w:color w:val="000000"/>
            <w:sz w:val="32"/>
            <w:szCs w:val="32"/>
          </w:rPr>
          <w:t>新社區清化糞池</w:t>
        </w:r>
      </w:hyperlink>
    </w:p>
    <w:p w14:paraId="69A576E0" w14:textId="7080FB95" w:rsidR="00373C04" w:rsidRPr="00373C04" w:rsidRDefault="00317469" w:rsidP="00317469">
      <w:r w:rsidRPr="00317469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1F407E77" wp14:editId="08404E1C">
            <wp:extent cx="180975" cy="190500"/>
            <wp:effectExtent l="0" t="0" r="9525" b="0"/>
            <wp:docPr id="2" name="圖片 2" descr="台中清化糞池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台中清化糞池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8" w:history="1">
        <w:r w:rsidRPr="00317469">
          <w:rPr>
            <w:rFonts w:ascii="Trebuchet MS" w:hAnsi="Trebuchet MS"/>
            <w:color w:val="000000"/>
            <w:sz w:val="17"/>
            <w:szCs w:val="17"/>
          </w:rPr>
          <w:t>中區清化糞池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49" w:history="1">
        <w:r w:rsidRPr="00317469">
          <w:rPr>
            <w:rFonts w:ascii="Trebuchet MS" w:hAnsi="Trebuchet MS"/>
            <w:color w:val="000000"/>
            <w:sz w:val="17"/>
            <w:szCs w:val="17"/>
          </w:rPr>
          <w:t>東區清化糞池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0" w:history="1">
        <w:r w:rsidRPr="00317469">
          <w:rPr>
            <w:rFonts w:ascii="Trebuchet MS" w:hAnsi="Trebuchet MS"/>
            <w:color w:val="000000"/>
            <w:sz w:val="17"/>
            <w:szCs w:val="17"/>
          </w:rPr>
          <w:t>西區清化糞池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1" w:history="1">
        <w:r w:rsidRPr="00317469">
          <w:rPr>
            <w:rFonts w:ascii="Trebuchet MS" w:hAnsi="Trebuchet MS"/>
            <w:color w:val="000000"/>
            <w:sz w:val="17"/>
            <w:szCs w:val="17"/>
          </w:rPr>
          <w:t>南區清化糞池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2" w:history="1">
        <w:r w:rsidRPr="00317469">
          <w:rPr>
            <w:rFonts w:ascii="Trebuchet MS" w:hAnsi="Trebuchet MS"/>
            <w:color w:val="000000"/>
            <w:sz w:val="17"/>
            <w:szCs w:val="17"/>
          </w:rPr>
          <w:t>北區清化糞池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3" w:history="1">
        <w:r w:rsidRPr="00317469">
          <w:rPr>
            <w:rFonts w:ascii="Trebuchet MS" w:hAnsi="Trebuchet MS"/>
            <w:color w:val="000000"/>
            <w:sz w:val="17"/>
            <w:szCs w:val="17"/>
          </w:rPr>
          <w:t>西屯區清化糞池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4" w:history="1">
        <w:r w:rsidRPr="00317469">
          <w:rPr>
            <w:rFonts w:ascii="Trebuchet MS" w:hAnsi="Trebuchet MS"/>
            <w:color w:val="000000"/>
            <w:sz w:val="17"/>
            <w:szCs w:val="17"/>
          </w:rPr>
          <w:t>南屯區清化糞池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5" w:history="1">
        <w:r w:rsidRPr="00317469">
          <w:rPr>
            <w:rFonts w:ascii="Trebuchet MS" w:hAnsi="Trebuchet MS"/>
            <w:color w:val="000000"/>
            <w:sz w:val="17"/>
            <w:szCs w:val="17"/>
          </w:rPr>
          <w:t>北屯區清化糞池</w:t>
        </w:r>
      </w:hyperlink>
      <w:r w:rsidRPr="00317469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26014876" wp14:editId="1A45AADD">
            <wp:extent cx="228600" cy="133350"/>
            <wp:effectExtent l="0" t="0" r="0" b="0"/>
            <wp:docPr id="3" name="圖片 3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3C04" w:rsidRPr="00373C04" w:rsidSect="004E1AED">
      <w:footerReference w:type="default" r:id="rId58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DBD472" w14:textId="77777777" w:rsidR="00A35EEC" w:rsidRDefault="00A35EEC">
      <w:pPr>
        <w:spacing w:after="0" w:line="240" w:lineRule="auto"/>
      </w:pPr>
      <w:r>
        <w:separator/>
      </w:r>
    </w:p>
  </w:endnote>
  <w:endnote w:type="continuationSeparator" w:id="0">
    <w:p w14:paraId="4B2B9827" w14:textId="77777777" w:rsidR="00A35EEC" w:rsidRDefault="00A35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6CE64A" w14:textId="77777777" w:rsidR="004E1AED" w:rsidRDefault="004E1AED">
        <w:pPr>
          <w:pStyle w:val="aff4"/>
        </w:pPr>
        <w:r>
          <w:rPr>
            <w:lang w:val="zh-TW" w:eastAsia="zh-TW" w:bidi="zh-TW"/>
          </w:rPr>
          <w:fldChar w:fldCharType="begin"/>
        </w:r>
        <w:r>
          <w:rPr>
            <w:lang w:val="zh-TW" w:eastAsia="zh-TW" w:bidi="zh-TW"/>
          </w:rPr>
          <w:instrText xml:space="preserve"> PAGE   \* MERGEFORMAT </w:instrText>
        </w:r>
        <w:r>
          <w:rPr>
            <w:lang w:val="zh-TW" w:eastAsia="zh-TW" w:bidi="zh-TW"/>
          </w:rPr>
          <w:fldChar w:fldCharType="separate"/>
        </w:r>
        <w:r w:rsidR="00081487">
          <w:rPr>
            <w:noProof/>
            <w:lang w:val="zh-TW" w:eastAsia="zh-TW" w:bidi="zh-TW"/>
          </w:rPr>
          <w:t>1</w:t>
        </w:r>
        <w:r>
          <w:rPr>
            <w:noProof/>
            <w:lang w:val="zh-TW" w:eastAsia="zh-TW" w:bidi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52BDD8" w14:textId="77777777" w:rsidR="00A35EEC" w:rsidRDefault="00A35EEC">
      <w:pPr>
        <w:spacing w:after="0" w:line="240" w:lineRule="auto"/>
      </w:pPr>
      <w:r>
        <w:separator/>
      </w:r>
    </w:p>
  </w:footnote>
  <w:footnote w:type="continuationSeparator" w:id="0">
    <w:p w14:paraId="2421D336" w14:textId="77777777" w:rsidR="00A35EEC" w:rsidRDefault="00A35E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739"/>
    <w:rsid w:val="00081487"/>
    <w:rsid w:val="00156CB8"/>
    <w:rsid w:val="00194DF6"/>
    <w:rsid w:val="001A48E2"/>
    <w:rsid w:val="001A5739"/>
    <w:rsid w:val="00247756"/>
    <w:rsid w:val="00317469"/>
    <w:rsid w:val="00373C04"/>
    <w:rsid w:val="003E7DE9"/>
    <w:rsid w:val="004C0BAE"/>
    <w:rsid w:val="004E1AED"/>
    <w:rsid w:val="005957C3"/>
    <w:rsid w:val="005C12A5"/>
    <w:rsid w:val="00624471"/>
    <w:rsid w:val="006A54A0"/>
    <w:rsid w:val="008B32E0"/>
    <w:rsid w:val="00955930"/>
    <w:rsid w:val="00A1310C"/>
    <w:rsid w:val="00A304A0"/>
    <w:rsid w:val="00A35EEC"/>
    <w:rsid w:val="00B77B0C"/>
    <w:rsid w:val="00B8499C"/>
    <w:rsid w:val="00C54A82"/>
    <w:rsid w:val="00CA6638"/>
    <w:rsid w:val="00D45A46"/>
    <w:rsid w:val="00D47A97"/>
    <w:rsid w:val="00E26795"/>
    <w:rsid w:val="00FA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BC5257"/>
  <w15:docId w15:val="{BE886133-7FD1-4A84-9EF4-9B0857BC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AED"/>
  </w:style>
  <w:style w:type="paragraph" w:styleId="1">
    <w:name w:val="heading 1"/>
    <w:basedOn w:val="a"/>
    <w:next w:val="a"/>
    <w:link w:val="10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20">
    <w:name w:val="標題 2 字元"/>
    <w:basedOn w:val="a0"/>
    <w:link w:val="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a3">
    <w:name w:val="Table Grid"/>
    <w:basedOn w:val="a1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a4">
    <w:name w:val="Title"/>
    <w:basedOn w:val="a"/>
    <w:link w:val="a5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a5">
    <w:name w:val="標題 字元"/>
    <w:basedOn w:val="a0"/>
    <w:link w:val="a4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a7">
    <w:name w:val="副標題 字元"/>
    <w:basedOn w:val="a0"/>
    <w:link w:val="a6"/>
    <w:uiPriority w:val="11"/>
    <w:semiHidden/>
    <w:rsid w:val="004E1AED"/>
    <w:rPr>
      <w:color w:val="404040" w:themeColor="text1" w:themeTint="E6"/>
    </w:rPr>
  </w:style>
  <w:style w:type="character" w:styleId="a8">
    <w:name w:val="Intense Emphasis"/>
    <w:basedOn w:val="a0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a9">
    <w:name w:val="Intense Quote"/>
    <w:basedOn w:val="a"/>
    <w:next w:val="a"/>
    <w:link w:val="aa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aa">
    <w:name w:val="鮮明引文 字元"/>
    <w:basedOn w:val="a0"/>
    <w:link w:val="a9"/>
    <w:uiPriority w:val="30"/>
    <w:semiHidden/>
    <w:rsid w:val="004E1AED"/>
    <w:rPr>
      <w:i/>
      <w:iCs/>
      <w:color w:val="806000" w:themeColor="accent1" w:themeShade="80"/>
    </w:rPr>
  </w:style>
  <w:style w:type="character" w:styleId="ab">
    <w:name w:val="Intense Reference"/>
    <w:basedOn w:val="a0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40">
    <w:name w:val="標題 4 字元"/>
    <w:basedOn w:val="a0"/>
    <w:link w:val="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50">
    <w:name w:val="標題 5 字元"/>
    <w:basedOn w:val="a0"/>
    <w:link w:val="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60">
    <w:name w:val="標題 6 字元"/>
    <w:basedOn w:val="a0"/>
    <w:link w:val="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70">
    <w:name w:val="標題 7 字元"/>
    <w:basedOn w:val="a0"/>
    <w:link w:val="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80">
    <w:name w:val="標題 8 字元"/>
    <w:basedOn w:val="a0"/>
    <w:link w:val="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ac">
    <w:name w:val="caption"/>
    <w:basedOn w:val="a"/>
    <w:next w:val="a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ad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e">
    <w:name w:val="Balloon Text"/>
    <w:basedOn w:val="a"/>
    <w:link w:val="af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47A97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32">
    <w:name w:val="本文 3 字元"/>
    <w:basedOn w:val="a0"/>
    <w:link w:val="31"/>
    <w:uiPriority w:val="99"/>
    <w:semiHidden/>
    <w:rsid w:val="00D47A97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34">
    <w:name w:val="本文縮排 3 字元"/>
    <w:basedOn w:val="a0"/>
    <w:link w:val="33"/>
    <w:uiPriority w:val="99"/>
    <w:semiHidden/>
    <w:rsid w:val="00D47A97"/>
    <w:rPr>
      <w:szCs w:val="16"/>
    </w:rPr>
  </w:style>
  <w:style w:type="character" w:styleId="af0">
    <w:name w:val="annotation reference"/>
    <w:basedOn w:val="a0"/>
    <w:uiPriority w:val="99"/>
    <w:semiHidden/>
    <w:unhideWhenUsed/>
    <w:rsid w:val="00D47A97"/>
    <w:rPr>
      <w:sz w:val="22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af2">
    <w:name w:val="註解文字 字元"/>
    <w:basedOn w:val="a0"/>
    <w:link w:val="af1"/>
    <w:uiPriority w:val="99"/>
    <w:semiHidden/>
    <w:rsid w:val="00D47A97"/>
    <w:rPr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47A97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D47A97"/>
    <w:rPr>
      <w:b/>
      <w:bCs/>
      <w:szCs w:val="20"/>
    </w:rPr>
  </w:style>
  <w:style w:type="paragraph" w:styleId="af5">
    <w:name w:val="Document Map"/>
    <w:basedOn w:val="a"/>
    <w:link w:val="af6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6">
    <w:name w:val="文件引導模式 字元"/>
    <w:basedOn w:val="a0"/>
    <w:link w:val="af5"/>
    <w:uiPriority w:val="99"/>
    <w:semiHidden/>
    <w:rsid w:val="00D47A97"/>
    <w:rPr>
      <w:rFonts w:ascii="Segoe UI" w:hAnsi="Segoe UI" w:cs="Segoe UI"/>
      <w:szCs w:val="16"/>
    </w:rPr>
  </w:style>
  <w:style w:type="paragraph" w:styleId="af7">
    <w:name w:val="endnote text"/>
    <w:basedOn w:val="a"/>
    <w:link w:val="af8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8">
    <w:name w:val="章節附註文字 字元"/>
    <w:basedOn w:val="a0"/>
    <w:link w:val="af7"/>
    <w:uiPriority w:val="99"/>
    <w:semiHidden/>
    <w:rsid w:val="00D47A97"/>
    <w:rPr>
      <w:szCs w:val="20"/>
    </w:rPr>
  </w:style>
  <w:style w:type="paragraph" w:styleId="af9">
    <w:name w:val="envelope return"/>
    <w:basedOn w:val="a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a">
    <w:name w:val="footnote text"/>
    <w:basedOn w:val="a"/>
    <w:link w:val="afb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b">
    <w:name w:val="註腳文字 字元"/>
    <w:basedOn w:val="a0"/>
    <w:link w:val="afa"/>
    <w:uiPriority w:val="99"/>
    <w:semiHidden/>
    <w:rsid w:val="00D47A97"/>
    <w:rPr>
      <w:szCs w:val="20"/>
    </w:rPr>
  </w:style>
  <w:style w:type="character" w:styleId="HTML">
    <w:name w:val="HTML Code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2">
    <w:name w:val="HTML 預設格式 字元"/>
    <w:basedOn w:val="a0"/>
    <w:link w:val="HTML1"/>
    <w:uiPriority w:val="99"/>
    <w:semiHidden/>
    <w:rsid w:val="00D47A97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afc">
    <w:name w:val="macro"/>
    <w:link w:val="afd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d">
    <w:name w:val="巨集文字 字元"/>
    <w:basedOn w:val="a0"/>
    <w:link w:val="afc"/>
    <w:uiPriority w:val="99"/>
    <w:semiHidden/>
    <w:rsid w:val="00D47A97"/>
    <w:rPr>
      <w:rFonts w:ascii="Consolas" w:hAnsi="Consolas"/>
      <w:szCs w:val="20"/>
    </w:rPr>
  </w:style>
  <w:style w:type="paragraph" w:styleId="afe">
    <w:name w:val="Plain Text"/>
    <w:basedOn w:val="a"/>
    <w:link w:val="aff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">
    <w:name w:val="純文字 字元"/>
    <w:basedOn w:val="a0"/>
    <w:link w:val="afe"/>
    <w:uiPriority w:val="99"/>
    <w:semiHidden/>
    <w:rsid w:val="00D47A97"/>
    <w:rPr>
      <w:rFonts w:ascii="Consolas" w:hAnsi="Consolas"/>
      <w:szCs w:val="21"/>
    </w:rPr>
  </w:style>
  <w:style w:type="paragraph" w:styleId="aff0">
    <w:name w:val="Block Text"/>
    <w:basedOn w:val="a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aff1">
    <w:name w:val="Placeholder Text"/>
    <w:basedOn w:val="a0"/>
    <w:uiPriority w:val="99"/>
    <w:semiHidden/>
    <w:rsid w:val="00A1310C"/>
    <w:rPr>
      <w:color w:val="3C3C3C" w:themeColor="background2" w:themeShade="40"/>
    </w:rPr>
  </w:style>
  <w:style w:type="paragraph" w:styleId="aff2">
    <w:name w:val="header"/>
    <w:basedOn w:val="a"/>
    <w:link w:val="aff3"/>
    <w:uiPriority w:val="99"/>
    <w:unhideWhenUsed/>
    <w:rsid w:val="004E1AED"/>
    <w:pPr>
      <w:spacing w:before="0" w:after="0" w:line="240" w:lineRule="auto"/>
    </w:pPr>
  </w:style>
  <w:style w:type="character" w:customStyle="1" w:styleId="aff3">
    <w:name w:val="頁首 字元"/>
    <w:basedOn w:val="a0"/>
    <w:link w:val="aff2"/>
    <w:uiPriority w:val="99"/>
    <w:rsid w:val="004E1AED"/>
  </w:style>
  <w:style w:type="paragraph" w:styleId="aff4">
    <w:name w:val="footer"/>
    <w:basedOn w:val="a"/>
    <w:link w:val="aff5"/>
    <w:uiPriority w:val="99"/>
    <w:unhideWhenUsed/>
    <w:rsid w:val="004E1AED"/>
    <w:pPr>
      <w:spacing w:before="0" w:after="0" w:line="240" w:lineRule="auto"/>
    </w:pPr>
  </w:style>
  <w:style w:type="character" w:customStyle="1" w:styleId="aff5">
    <w:name w:val="頁尾 字元"/>
    <w:basedOn w:val="a0"/>
    <w:link w:val="aff4"/>
    <w:uiPriority w:val="99"/>
    <w:rsid w:val="004E1AED"/>
  </w:style>
  <w:style w:type="character" w:customStyle="1" w:styleId="auto-style131">
    <w:name w:val="auto-style131"/>
    <w:basedOn w:val="a0"/>
    <w:rsid w:val="00373C0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hyperlink" Target="http://taichung.tong-kwung.com/left04/02.html" TargetMode="External"/><Relationship Id="rId26" Type="http://schemas.openxmlformats.org/officeDocument/2006/relationships/hyperlink" Target="http://taichung.tong-kwung.com/left04/10.html" TargetMode="External"/><Relationship Id="rId39" Type="http://schemas.openxmlformats.org/officeDocument/2006/relationships/hyperlink" Target="http://taichung.tong-kwung.com/left04/23.html" TargetMode="External"/><Relationship Id="rId21" Type="http://schemas.openxmlformats.org/officeDocument/2006/relationships/hyperlink" Target="http://taichung.tong-kwung.com/left04/05.html" TargetMode="External"/><Relationship Id="rId34" Type="http://schemas.openxmlformats.org/officeDocument/2006/relationships/hyperlink" Target="http://taichung.tong-kwung.com/left04/18.html" TargetMode="External"/><Relationship Id="rId42" Type="http://schemas.openxmlformats.org/officeDocument/2006/relationships/hyperlink" Target="http://taichung.tong-kwung.com/left04/26.html" TargetMode="External"/><Relationship Id="rId47" Type="http://schemas.openxmlformats.org/officeDocument/2006/relationships/image" Target="media/image5.jpeg"/><Relationship Id="rId50" Type="http://schemas.openxmlformats.org/officeDocument/2006/relationships/hyperlink" Target="http://taichung.tong-kwung.com/left04/04.html" TargetMode="External"/><Relationship Id="rId55" Type="http://schemas.openxmlformats.org/officeDocument/2006/relationships/hyperlink" Target="http://taichung.tong-kwung.com/left04/09.html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yperlink" Target="http://taichung.tong-kwung.com/left04/01.html" TargetMode="External"/><Relationship Id="rId25" Type="http://schemas.openxmlformats.org/officeDocument/2006/relationships/hyperlink" Target="http://taichung.tong-kwung.com/left04/09.html" TargetMode="External"/><Relationship Id="rId33" Type="http://schemas.openxmlformats.org/officeDocument/2006/relationships/hyperlink" Target="http://taichung.tong-kwung.com/left04/17.html" TargetMode="External"/><Relationship Id="rId38" Type="http://schemas.openxmlformats.org/officeDocument/2006/relationships/hyperlink" Target="http://taichung.tong-kwung.com/left04/22.html" TargetMode="External"/><Relationship Id="rId46" Type="http://schemas.openxmlformats.org/officeDocument/2006/relationships/hyperlink" Target="http://taichung.tong-kwung.com/left04/30.html" TargetMode="External"/><Relationship Id="rId59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hyperlink" Target="http://taichung.tong-kwung.com/left04/04.html" TargetMode="External"/><Relationship Id="rId29" Type="http://schemas.openxmlformats.org/officeDocument/2006/relationships/hyperlink" Target="http://taichung.tong-kwung.com/left04/13.html" TargetMode="External"/><Relationship Id="rId41" Type="http://schemas.openxmlformats.org/officeDocument/2006/relationships/hyperlink" Target="http://taichung.tong-kwung.com/left04/25.html" TargetMode="External"/><Relationship Id="rId54" Type="http://schemas.openxmlformats.org/officeDocument/2006/relationships/hyperlink" Target="http://taichung.tong-kwung.com/left04/08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taichung.tong-kwung.com/left04/02.html" TargetMode="External"/><Relationship Id="rId24" Type="http://schemas.openxmlformats.org/officeDocument/2006/relationships/hyperlink" Target="http://taichung.tong-kwung.com/left04/08.html" TargetMode="External"/><Relationship Id="rId32" Type="http://schemas.openxmlformats.org/officeDocument/2006/relationships/hyperlink" Target="http://taichung.tong-kwung.com/left04/16.html" TargetMode="External"/><Relationship Id="rId37" Type="http://schemas.openxmlformats.org/officeDocument/2006/relationships/hyperlink" Target="http://taichung.tong-kwung.com/left04/21.html" TargetMode="External"/><Relationship Id="rId40" Type="http://schemas.openxmlformats.org/officeDocument/2006/relationships/hyperlink" Target="http://taichung.tong-kwung.com/left04/24.html" TargetMode="External"/><Relationship Id="rId45" Type="http://schemas.openxmlformats.org/officeDocument/2006/relationships/hyperlink" Target="http://taichung.tong-kwung.com/left04/29.html" TargetMode="External"/><Relationship Id="rId53" Type="http://schemas.openxmlformats.org/officeDocument/2006/relationships/hyperlink" Target="http://taichung.tong-kwung.com/left04/07.html" TargetMode="External"/><Relationship Id="rId58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://taichung.tong-kwung.com/left04.html" TargetMode="External"/><Relationship Id="rId23" Type="http://schemas.openxmlformats.org/officeDocument/2006/relationships/hyperlink" Target="http://taichung.tong-kwung.com/left04/07.html" TargetMode="External"/><Relationship Id="rId28" Type="http://schemas.openxmlformats.org/officeDocument/2006/relationships/hyperlink" Target="http://taichung.tong-kwung.com/left04/12.html" TargetMode="External"/><Relationship Id="rId36" Type="http://schemas.openxmlformats.org/officeDocument/2006/relationships/hyperlink" Target="http://taichung.tong-kwung.com/left04/20.html" TargetMode="External"/><Relationship Id="rId49" Type="http://schemas.openxmlformats.org/officeDocument/2006/relationships/hyperlink" Target="http://taichung.tong-kwung.com/left04/03.html" TargetMode="External"/><Relationship Id="rId57" Type="http://schemas.openxmlformats.org/officeDocument/2006/relationships/image" Target="media/image6.jpeg"/><Relationship Id="rId10" Type="http://schemas.openxmlformats.org/officeDocument/2006/relationships/endnotes" Target="endnotes.xml"/><Relationship Id="rId19" Type="http://schemas.openxmlformats.org/officeDocument/2006/relationships/hyperlink" Target="http://taichung.tong-kwung.com/left04/03.html" TargetMode="External"/><Relationship Id="rId31" Type="http://schemas.openxmlformats.org/officeDocument/2006/relationships/hyperlink" Target="http://taichung.tong-kwung.com/left04/15.html" TargetMode="External"/><Relationship Id="rId44" Type="http://schemas.openxmlformats.org/officeDocument/2006/relationships/hyperlink" Target="http://taichung.tong-kwung.com/left04/28.html" TargetMode="External"/><Relationship Id="rId52" Type="http://schemas.openxmlformats.org/officeDocument/2006/relationships/hyperlink" Target="http://taichung.tong-kwung.com/left04/06.html" TargetMode="External"/><Relationship Id="rId6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hyperlink" Target="http://taichung.tong-kwung.com/left04/06.html" TargetMode="External"/><Relationship Id="rId27" Type="http://schemas.openxmlformats.org/officeDocument/2006/relationships/hyperlink" Target="http://taichung.tong-kwung.com/left04/11.html" TargetMode="External"/><Relationship Id="rId30" Type="http://schemas.openxmlformats.org/officeDocument/2006/relationships/hyperlink" Target="http://taichung.tong-kwung.com/left04/14.html" TargetMode="External"/><Relationship Id="rId35" Type="http://schemas.openxmlformats.org/officeDocument/2006/relationships/hyperlink" Target="http://taichung.tong-kwung.com/left04/19.html" TargetMode="External"/><Relationship Id="rId43" Type="http://schemas.openxmlformats.org/officeDocument/2006/relationships/hyperlink" Target="http://taichung.tong-kwung.com/left04/27.html" TargetMode="External"/><Relationship Id="rId48" Type="http://schemas.openxmlformats.org/officeDocument/2006/relationships/hyperlink" Target="http://taichung.tong-kwung.com/left04/02.html" TargetMode="External"/><Relationship Id="rId56" Type="http://schemas.openxmlformats.org/officeDocument/2006/relationships/hyperlink" Target="http://taichung.tong-kwung.com/sitemap.xml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://taichung.tong-kwung.com/left04/05.html" TargetMode="External"/><Relationship Id="rId3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38262;&#36793;&#35774;&#35745;&#65288;&#31354;&#30333;&#65289;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EB24FF-2172-40C9-B933-FB90C405A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镶边设计（空白）</Template>
  <TotalTime>3</TotalTime>
  <Pages>5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5</cp:revision>
  <dcterms:created xsi:type="dcterms:W3CDTF">2019-08-12T12:03:00Z</dcterms:created>
  <dcterms:modified xsi:type="dcterms:W3CDTF">2019-08-12T13:03:00Z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