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9C43D42" w:rsidR="004E1AED" w:rsidRPr="004E1AED" w:rsidRDefault="00E60FA2" w:rsidP="004E1AED">
      <w:pPr>
        <w:pStyle w:val="a4"/>
      </w:pPr>
      <w:r>
        <w:rPr>
          <w:rFonts w:hint="eastAsia"/>
          <w:lang w:val="zh-TW" w:eastAsia="zh-TW" w:bidi="zh-TW"/>
        </w:rPr>
        <w:t>新社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新社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DBFBDF4" w:rsidR="00194DF6" w:rsidRDefault="00E60FA2">
      <w:pPr>
        <w:pStyle w:val="1"/>
      </w:pPr>
      <w:r>
        <w:rPr>
          <w:rFonts w:hint="eastAsia"/>
        </w:rPr>
        <w:t>新社</w:t>
      </w:r>
      <w:r w:rsidR="001A5739" w:rsidRPr="001A5739">
        <w:rPr>
          <w:rFonts w:hint="eastAsia"/>
        </w:rPr>
        <w:t>抽水肥公司</w:t>
      </w:r>
    </w:p>
    <w:p w14:paraId="56A3CD7F" w14:textId="13AE9049" w:rsidR="001A5739" w:rsidRDefault="00E60FA2" w:rsidP="001A5739">
      <w:r>
        <w:rPr>
          <w:rFonts w:hint="eastAsia"/>
        </w:rPr>
        <w:t>新社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6DE5207">
            <wp:extent cx="4705350" cy="3514725"/>
            <wp:effectExtent l="0" t="0" r="0" b="9525"/>
            <wp:docPr id="1" name="圖片 1" descr="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C232F3C" w:rsidR="001A5739" w:rsidRDefault="00E60FA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30A17C99">
            <wp:extent cx="4724400" cy="3467100"/>
            <wp:effectExtent l="0" t="0" r="0" b="0"/>
            <wp:docPr id="2" name="圖片 2" descr="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450E9DD" w:rsidR="001A5739" w:rsidRDefault="00E60FA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1D74997">
            <wp:extent cx="4714875" cy="3476625"/>
            <wp:effectExtent l="0" t="0" r="9525" b="9525"/>
            <wp:docPr id="3" name="圖片 3" descr="新社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91CECF4" w:rsidR="001A5739" w:rsidRDefault="00E60FA2" w:rsidP="001A5739">
      <w:r>
        <w:rPr>
          <w:rFonts w:hint="eastAsia"/>
        </w:rPr>
        <w:t>新社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418AAA13">
            <wp:extent cx="4762500" cy="3571875"/>
            <wp:effectExtent l="0" t="0" r="0" b="9525"/>
            <wp:docPr id="4" name="圖片 4" descr="新社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4BAD126" w:rsidR="001A5739" w:rsidRDefault="00E60FA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新社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EAA9A34">
            <wp:extent cx="4762500" cy="6343650"/>
            <wp:effectExtent l="0" t="0" r="0" b="0"/>
            <wp:docPr id="5" name="圖片 5" descr="新社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D15CD75" w:rsidR="001A5739" w:rsidRDefault="00E60FA2" w:rsidP="001A5739">
      <w:r>
        <w:rPr>
          <w:rFonts w:hint="eastAsia"/>
        </w:rPr>
        <w:t>新社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2CFF136">
            <wp:extent cx="4762500" cy="6343650"/>
            <wp:effectExtent l="0" t="0" r="0" b="0"/>
            <wp:docPr id="6" name="圖片 6" descr="新社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B069B0C" w:rsidR="001A5739" w:rsidRDefault="00E60FA2" w:rsidP="001A5739">
      <w:r>
        <w:rPr>
          <w:rFonts w:hint="eastAsia"/>
        </w:rPr>
        <w:t>新社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5FC0852">
            <wp:extent cx="4762500" cy="6343650"/>
            <wp:effectExtent l="0" t="0" r="0" b="0"/>
            <wp:docPr id="7" name="圖片 7" descr="新社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431962E" w:rsidR="00373C04" w:rsidRDefault="00E60FA2" w:rsidP="001A5739">
      <w:r>
        <w:rPr>
          <w:rFonts w:hint="eastAsia"/>
        </w:rPr>
        <w:t>新社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1EC4AD9" w:rsidR="00373C04" w:rsidRDefault="00E60FA2" w:rsidP="00373C04">
      <w:r>
        <w:rPr>
          <w:rFonts w:hint="eastAsia"/>
        </w:rPr>
        <w:t>新社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3AF21C8" w:rsidR="00373C04" w:rsidRDefault="00E60FA2" w:rsidP="00373C04">
      <w:r>
        <w:rPr>
          <w:rFonts w:hint="eastAsia"/>
        </w:rPr>
        <w:lastRenderedPageBreak/>
        <w:t>新社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0793" w14:textId="77777777" w:rsidR="002848ED" w:rsidRDefault="002848ED">
      <w:pPr>
        <w:spacing w:after="0" w:line="240" w:lineRule="auto"/>
      </w:pPr>
      <w:r>
        <w:separator/>
      </w:r>
    </w:p>
  </w:endnote>
  <w:endnote w:type="continuationSeparator" w:id="0">
    <w:p w14:paraId="2DCE0236" w14:textId="77777777" w:rsidR="002848ED" w:rsidRDefault="0028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8234" w14:textId="77777777" w:rsidR="002848ED" w:rsidRDefault="002848ED">
      <w:pPr>
        <w:spacing w:after="0" w:line="240" w:lineRule="auto"/>
      </w:pPr>
      <w:r>
        <w:separator/>
      </w:r>
    </w:p>
  </w:footnote>
  <w:footnote w:type="continuationSeparator" w:id="0">
    <w:p w14:paraId="463799B6" w14:textId="77777777" w:rsidR="002848ED" w:rsidRDefault="0028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848ED"/>
    <w:rsid w:val="002A405A"/>
    <w:rsid w:val="002C5E31"/>
    <w:rsid w:val="00335D85"/>
    <w:rsid w:val="00355210"/>
    <w:rsid w:val="00373C04"/>
    <w:rsid w:val="003963FD"/>
    <w:rsid w:val="00410588"/>
    <w:rsid w:val="00440E2C"/>
    <w:rsid w:val="00455216"/>
    <w:rsid w:val="004A363E"/>
    <w:rsid w:val="004C0BAE"/>
    <w:rsid w:val="004E04C5"/>
    <w:rsid w:val="004E1AED"/>
    <w:rsid w:val="005A74F5"/>
    <w:rsid w:val="005C12A5"/>
    <w:rsid w:val="005F329B"/>
    <w:rsid w:val="006027B9"/>
    <w:rsid w:val="007360E7"/>
    <w:rsid w:val="00736FD4"/>
    <w:rsid w:val="00744FEE"/>
    <w:rsid w:val="00783173"/>
    <w:rsid w:val="007A1514"/>
    <w:rsid w:val="007D4009"/>
    <w:rsid w:val="007D4181"/>
    <w:rsid w:val="008044DD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46FCF"/>
    <w:rsid w:val="00AD3C27"/>
    <w:rsid w:val="00C01B9B"/>
    <w:rsid w:val="00C1305F"/>
    <w:rsid w:val="00C44756"/>
    <w:rsid w:val="00C45035"/>
    <w:rsid w:val="00C56B07"/>
    <w:rsid w:val="00C57721"/>
    <w:rsid w:val="00C72014"/>
    <w:rsid w:val="00C975A7"/>
    <w:rsid w:val="00D47A97"/>
    <w:rsid w:val="00D60243"/>
    <w:rsid w:val="00DA270C"/>
    <w:rsid w:val="00DB00C9"/>
    <w:rsid w:val="00DD5CBA"/>
    <w:rsid w:val="00E60FA2"/>
    <w:rsid w:val="00ED51AB"/>
    <w:rsid w:val="00F42D47"/>
    <w:rsid w:val="00F80134"/>
    <w:rsid w:val="00FE0FA5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30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8219E-3631-4092-8F61-41B6F37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