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94A66E3" w:rsidR="004E1AED" w:rsidRPr="004E1AED" w:rsidRDefault="00BC6386" w:rsidP="004E1AED">
      <w:pPr>
        <w:pStyle w:val="a4"/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9AD4EBB" w:rsidR="00194DF6" w:rsidRDefault="00BC6386">
      <w:pPr>
        <w:pStyle w:val="1"/>
      </w:pPr>
      <w:r>
        <w:rPr>
          <w:rFonts w:hint="eastAsia"/>
        </w:rPr>
        <w:t>台中新社</w:t>
      </w:r>
      <w:r w:rsidR="001A5739" w:rsidRPr="001A5739">
        <w:rPr>
          <w:rFonts w:hint="eastAsia"/>
        </w:rPr>
        <w:t>抽水肥公司</w:t>
      </w:r>
    </w:p>
    <w:p w14:paraId="56A3CD7F" w14:textId="7891D56B" w:rsidR="001A5739" w:rsidRDefault="00BC6386" w:rsidP="001A5739">
      <w:r>
        <w:rPr>
          <w:rFonts w:hint="eastAsia"/>
        </w:rPr>
        <w:t>台中新社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23C3F30">
            <wp:extent cx="4705350" cy="3514725"/>
            <wp:effectExtent l="0" t="0" r="0" b="9525"/>
            <wp:docPr id="1" name="圖片 1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00736DE" w:rsidR="001A5739" w:rsidRDefault="00BC638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47BF6C1">
            <wp:extent cx="4724400" cy="3467100"/>
            <wp:effectExtent l="0" t="0" r="0" b="0"/>
            <wp:docPr id="2" name="圖片 2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0C5B3AA" w:rsidR="001A5739" w:rsidRDefault="00BC638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8A0B49E">
            <wp:extent cx="4714875" cy="3476625"/>
            <wp:effectExtent l="0" t="0" r="9525" b="9525"/>
            <wp:docPr id="3" name="圖片 3" descr="台中新社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B8ACECD" w:rsidR="001A5739" w:rsidRDefault="00BC6386" w:rsidP="001A5739">
      <w:r>
        <w:rPr>
          <w:rFonts w:hint="eastAsia"/>
        </w:rPr>
        <w:t>台中新社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49796036">
            <wp:extent cx="4762500" cy="3571875"/>
            <wp:effectExtent l="0" t="0" r="0" b="9525"/>
            <wp:docPr id="4" name="圖片 4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DD894AA" w:rsidR="001A5739" w:rsidRDefault="00BC638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C35E9F2">
            <wp:extent cx="4762500" cy="6343650"/>
            <wp:effectExtent l="0" t="0" r="0" b="0"/>
            <wp:docPr id="5" name="圖片 5" descr="台中新社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E626A8" w14:textId="2A3EC869" w:rsidR="001A5739" w:rsidRDefault="00BC6386" w:rsidP="001A5739">
      <w:r>
        <w:rPr>
          <w:rFonts w:hint="eastAsia"/>
        </w:rPr>
        <w:t>台中新社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4BE88C8">
            <wp:extent cx="4762500" cy="6343650"/>
            <wp:effectExtent l="0" t="0" r="0" b="0"/>
            <wp:docPr id="6" name="圖片 6" descr="台中新社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AD77591" w:rsidR="001A5739" w:rsidRDefault="00BC6386" w:rsidP="001A5739">
      <w:r>
        <w:rPr>
          <w:rFonts w:hint="eastAsia"/>
        </w:rPr>
        <w:t>台中新社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6FF4538">
            <wp:extent cx="4762500" cy="6343650"/>
            <wp:effectExtent l="0" t="0" r="0" b="0"/>
            <wp:docPr id="7" name="圖片 7" descr="台中新社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4B56" w14:textId="5DC03AD0" w:rsidR="00373C04" w:rsidRDefault="00BC6386" w:rsidP="001A5739">
      <w:r>
        <w:rPr>
          <w:rFonts w:hint="eastAsia"/>
        </w:rPr>
        <w:t>台中新社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02FF53C" w:rsidR="00373C04" w:rsidRDefault="00BC6386" w:rsidP="00373C04">
      <w:r>
        <w:rPr>
          <w:rFonts w:hint="eastAsia"/>
        </w:rPr>
        <w:t>台中新社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A38C35B" w:rsidR="00373C04" w:rsidRDefault="00BC6386" w:rsidP="00373C04">
      <w:r>
        <w:rPr>
          <w:rFonts w:hint="eastAsia"/>
        </w:rPr>
        <w:lastRenderedPageBreak/>
        <w:t>台中新社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B7D5" w14:textId="77777777" w:rsidR="00BF3123" w:rsidRDefault="00BF3123">
      <w:pPr>
        <w:spacing w:after="0" w:line="240" w:lineRule="auto"/>
      </w:pPr>
      <w:r>
        <w:separator/>
      </w:r>
    </w:p>
  </w:endnote>
  <w:endnote w:type="continuationSeparator" w:id="0">
    <w:p w14:paraId="13369406" w14:textId="77777777" w:rsidR="00BF3123" w:rsidRDefault="00BF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138E" w14:textId="77777777" w:rsidR="00BF3123" w:rsidRDefault="00BF3123">
      <w:pPr>
        <w:spacing w:after="0" w:line="240" w:lineRule="auto"/>
      </w:pPr>
      <w:r>
        <w:separator/>
      </w:r>
    </w:p>
  </w:footnote>
  <w:footnote w:type="continuationSeparator" w:id="0">
    <w:p w14:paraId="20FA9D3D" w14:textId="77777777" w:rsidR="00BF3123" w:rsidRDefault="00BF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3A5737"/>
    <w:rsid w:val="004C0BAE"/>
    <w:rsid w:val="004E1AED"/>
    <w:rsid w:val="00582B84"/>
    <w:rsid w:val="005C12A5"/>
    <w:rsid w:val="005F329B"/>
    <w:rsid w:val="00601521"/>
    <w:rsid w:val="00714A5C"/>
    <w:rsid w:val="007360E7"/>
    <w:rsid w:val="00736FD4"/>
    <w:rsid w:val="00791257"/>
    <w:rsid w:val="007922F5"/>
    <w:rsid w:val="007B6E7A"/>
    <w:rsid w:val="007E00CD"/>
    <w:rsid w:val="00810779"/>
    <w:rsid w:val="00883135"/>
    <w:rsid w:val="009358D1"/>
    <w:rsid w:val="00955930"/>
    <w:rsid w:val="00993B1F"/>
    <w:rsid w:val="009B011F"/>
    <w:rsid w:val="009F14E8"/>
    <w:rsid w:val="00A00509"/>
    <w:rsid w:val="00A01EB3"/>
    <w:rsid w:val="00A1310C"/>
    <w:rsid w:val="00A7559E"/>
    <w:rsid w:val="00AC1D53"/>
    <w:rsid w:val="00AD3C27"/>
    <w:rsid w:val="00B05EE2"/>
    <w:rsid w:val="00B87887"/>
    <w:rsid w:val="00BC6386"/>
    <w:rsid w:val="00BE392C"/>
    <w:rsid w:val="00BF3123"/>
    <w:rsid w:val="00C1305F"/>
    <w:rsid w:val="00C45035"/>
    <w:rsid w:val="00C46758"/>
    <w:rsid w:val="00C56B07"/>
    <w:rsid w:val="00D47A97"/>
    <w:rsid w:val="00E25A70"/>
    <w:rsid w:val="00E27FC0"/>
    <w:rsid w:val="00ED51AB"/>
    <w:rsid w:val="00F1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30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CA203-1BB5-40DB-9082-AAE14C9C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