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18A2020" w:rsidR="004E1AED" w:rsidRPr="004E1AED" w:rsidRDefault="00FC710F" w:rsidP="004E1AED">
      <w:pPr>
        <w:pStyle w:val="a4"/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E3296BC" w:rsidR="00194DF6" w:rsidRDefault="00FC710F">
      <w:pPr>
        <w:pStyle w:val="1"/>
      </w:pPr>
      <w:r>
        <w:rPr>
          <w:rFonts w:hint="eastAsia"/>
        </w:rPr>
        <w:t>台中和平</w:t>
      </w:r>
      <w:r w:rsidR="001A5739" w:rsidRPr="001A5739">
        <w:rPr>
          <w:rFonts w:hint="eastAsia"/>
        </w:rPr>
        <w:t>抽水肥公司</w:t>
      </w:r>
    </w:p>
    <w:p w14:paraId="56A3CD7F" w14:textId="6E3260E6" w:rsidR="001A5739" w:rsidRDefault="00FC710F" w:rsidP="001A5739">
      <w:r>
        <w:rPr>
          <w:rFonts w:hint="eastAsia"/>
        </w:rPr>
        <w:t>台中和平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F5E1284">
            <wp:extent cx="4705350" cy="3514725"/>
            <wp:effectExtent l="0" t="0" r="0" b="9525"/>
            <wp:docPr id="1" name="圖片 1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58BCB60E" w:rsidR="001A5739" w:rsidRDefault="00FC710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0ABB4D4">
            <wp:extent cx="4724400" cy="3467100"/>
            <wp:effectExtent l="0" t="0" r="0" b="0"/>
            <wp:docPr id="2" name="圖片 2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432164E" w:rsidR="001A5739" w:rsidRDefault="00FC710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0C1FAC5">
            <wp:extent cx="4714875" cy="3476625"/>
            <wp:effectExtent l="0" t="0" r="9525" b="9525"/>
            <wp:docPr id="3" name="圖片 3" descr="台中和平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A49B2A5" w:rsidR="001A5739" w:rsidRDefault="00FC710F" w:rsidP="001A5739">
      <w:r>
        <w:rPr>
          <w:rFonts w:hint="eastAsia"/>
        </w:rPr>
        <w:t>台中和平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CEC55BC">
            <wp:extent cx="4762500" cy="3571875"/>
            <wp:effectExtent l="0" t="0" r="0" b="9525"/>
            <wp:docPr id="4" name="圖片 4" descr="台中和平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5969715" w:rsidR="001A5739" w:rsidRDefault="00FC710F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台中和平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4C964FA">
            <wp:extent cx="4762500" cy="6343650"/>
            <wp:effectExtent l="0" t="0" r="0" b="0"/>
            <wp:docPr id="5" name="圖片 5" descr="台中和平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4589AA1" w:rsidR="001A5739" w:rsidRDefault="00FC710F" w:rsidP="001A5739">
      <w:r>
        <w:rPr>
          <w:rFonts w:hint="eastAsia"/>
        </w:rPr>
        <w:t>台中和平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C24D3EA">
            <wp:extent cx="4762500" cy="6343650"/>
            <wp:effectExtent l="0" t="0" r="0" b="0"/>
            <wp:docPr id="6" name="圖片 6" descr="台中和平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9DC52BF" w:rsidR="001A5739" w:rsidRDefault="00FC710F" w:rsidP="001A5739">
      <w:r>
        <w:rPr>
          <w:rFonts w:hint="eastAsia"/>
        </w:rPr>
        <w:t>台中和平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77BEEA5">
            <wp:extent cx="4762500" cy="6343650"/>
            <wp:effectExtent l="0" t="0" r="0" b="0"/>
            <wp:docPr id="7" name="圖片 7" descr="台中和平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3AEB03E" w:rsidR="00373C04" w:rsidRDefault="00FC710F" w:rsidP="001A5739">
      <w:r>
        <w:rPr>
          <w:rFonts w:hint="eastAsia"/>
        </w:rPr>
        <w:t>台中和平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B7E5874" w:rsidR="00373C04" w:rsidRDefault="00FC710F" w:rsidP="00373C04">
      <w:r>
        <w:rPr>
          <w:rFonts w:hint="eastAsia"/>
        </w:rPr>
        <w:t>台中和平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4DC0FB9" w:rsidR="00373C04" w:rsidRDefault="00FC710F" w:rsidP="00373C04">
      <w:r>
        <w:rPr>
          <w:rFonts w:hint="eastAsia"/>
        </w:rPr>
        <w:lastRenderedPageBreak/>
        <w:t>台中和平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C1FC" w14:textId="77777777" w:rsidR="00B809DA" w:rsidRDefault="00B809DA">
      <w:pPr>
        <w:spacing w:after="0" w:line="240" w:lineRule="auto"/>
      </w:pPr>
      <w:r>
        <w:separator/>
      </w:r>
    </w:p>
  </w:endnote>
  <w:endnote w:type="continuationSeparator" w:id="0">
    <w:p w14:paraId="7BED951C" w14:textId="77777777" w:rsidR="00B809DA" w:rsidRDefault="00B8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CD84" w14:textId="77777777" w:rsidR="00B809DA" w:rsidRDefault="00B809DA">
      <w:pPr>
        <w:spacing w:after="0" w:line="240" w:lineRule="auto"/>
      </w:pPr>
      <w:r>
        <w:separator/>
      </w:r>
    </w:p>
  </w:footnote>
  <w:footnote w:type="continuationSeparator" w:id="0">
    <w:p w14:paraId="15ADFD13" w14:textId="77777777" w:rsidR="00B809DA" w:rsidRDefault="00B8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3A5737"/>
    <w:rsid w:val="003D28F4"/>
    <w:rsid w:val="004C0BAE"/>
    <w:rsid w:val="004E1AED"/>
    <w:rsid w:val="005C12A5"/>
    <w:rsid w:val="005F329B"/>
    <w:rsid w:val="00601521"/>
    <w:rsid w:val="006A23DC"/>
    <w:rsid w:val="00714A5C"/>
    <w:rsid w:val="007360E7"/>
    <w:rsid w:val="00736FD4"/>
    <w:rsid w:val="00791257"/>
    <w:rsid w:val="007921B0"/>
    <w:rsid w:val="007E00CD"/>
    <w:rsid w:val="00810779"/>
    <w:rsid w:val="00817016"/>
    <w:rsid w:val="00883135"/>
    <w:rsid w:val="009358D1"/>
    <w:rsid w:val="00955930"/>
    <w:rsid w:val="00993B1F"/>
    <w:rsid w:val="009B011F"/>
    <w:rsid w:val="00A00509"/>
    <w:rsid w:val="00A01EB3"/>
    <w:rsid w:val="00A1310C"/>
    <w:rsid w:val="00AC1D53"/>
    <w:rsid w:val="00AD3C27"/>
    <w:rsid w:val="00B05EE2"/>
    <w:rsid w:val="00B809DA"/>
    <w:rsid w:val="00B87887"/>
    <w:rsid w:val="00BE392C"/>
    <w:rsid w:val="00C1305F"/>
    <w:rsid w:val="00C1594B"/>
    <w:rsid w:val="00C45035"/>
    <w:rsid w:val="00C46758"/>
    <w:rsid w:val="00C56B07"/>
    <w:rsid w:val="00D47A97"/>
    <w:rsid w:val="00ED51AB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7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2627-2F11-4232-BD54-F59A694D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