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0A07C8FF" w:rsidR="004E1AED" w:rsidRPr="004E1AED" w:rsidRDefault="007D0CE2" w:rsidP="004E1AED">
      <w:pPr>
        <w:pStyle w:val="a4"/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3FBBE17" w:rsidR="00194DF6" w:rsidRDefault="007D0CE2">
      <w:pPr>
        <w:pStyle w:val="1"/>
      </w:pPr>
      <w:r>
        <w:rPr>
          <w:rFonts w:hint="eastAsia"/>
        </w:rPr>
        <w:t>台中潭子</w:t>
      </w:r>
      <w:r w:rsidR="001A5739" w:rsidRPr="001A5739">
        <w:rPr>
          <w:rFonts w:hint="eastAsia"/>
        </w:rPr>
        <w:t>抽水肥公司</w:t>
      </w:r>
    </w:p>
    <w:p w14:paraId="56A3CD7F" w14:textId="7CC550D6" w:rsidR="001A5739" w:rsidRDefault="007D0CE2" w:rsidP="001A5739">
      <w:r>
        <w:rPr>
          <w:rFonts w:hint="eastAsia"/>
        </w:rPr>
        <w:t>台中潭子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727D940">
            <wp:extent cx="4705350" cy="3514725"/>
            <wp:effectExtent l="0" t="0" r="0" b="9525"/>
            <wp:docPr id="1" name="圖片 1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DB33700" w:rsidR="001A5739" w:rsidRDefault="007D0CE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3F7FA81">
            <wp:extent cx="4724400" cy="3467100"/>
            <wp:effectExtent l="0" t="0" r="0" b="0"/>
            <wp:docPr id="2" name="圖片 2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6867291" w:rsidR="001A5739" w:rsidRDefault="007D0CE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7758295">
            <wp:extent cx="4714875" cy="3476625"/>
            <wp:effectExtent l="0" t="0" r="9525" b="9525"/>
            <wp:docPr id="3" name="圖片 3" descr="台中潭子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8A3FCA6" w:rsidR="001A5739" w:rsidRDefault="007D0CE2" w:rsidP="001A5739">
      <w:r>
        <w:rPr>
          <w:rFonts w:hint="eastAsia"/>
        </w:rPr>
        <w:t>台中潭子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BFDEE96">
            <wp:extent cx="4762500" cy="3571875"/>
            <wp:effectExtent l="0" t="0" r="0" b="9525"/>
            <wp:docPr id="4" name="圖片 4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22988D7" w:rsidR="001A5739" w:rsidRDefault="007D0CE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42A995D">
            <wp:extent cx="4762500" cy="6343650"/>
            <wp:effectExtent l="0" t="0" r="0" b="0"/>
            <wp:docPr id="5" name="圖片 5" descr="台中潭子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21C67ED" w:rsidR="001A5739" w:rsidRDefault="007D0CE2" w:rsidP="001A5739">
      <w:r>
        <w:rPr>
          <w:rFonts w:hint="eastAsia"/>
        </w:rPr>
        <w:t>台中潭子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A0F14F8">
            <wp:extent cx="4762500" cy="6343650"/>
            <wp:effectExtent l="0" t="0" r="0" b="0"/>
            <wp:docPr id="6" name="圖片 6" descr="台中潭子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740DA3AA" w:rsidR="001A5739" w:rsidRDefault="007D0CE2" w:rsidP="001A5739">
      <w:r>
        <w:rPr>
          <w:rFonts w:hint="eastAsia"/>
        </w:rPr>
        <w:t>台中潭子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358DDA6">
            <wp:extent cx="4762500" cy="6343650"/>
            <wp:effectExtent l="0" t="0" r="0" b="0"/>
            <wp:docPr id="7" name="圖片 7" descr="台中潭子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B5B9D0B" w:rsidR="00373C04" w:rsidRDefault="007D0CE2" w:rsidP="001A5739">
      <w:r>
        <w:rPr>
          <w:rFonts w:hint="eastAsia"/>
        </w:rPr>
        <w:t>台中潭子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9BA4DB1" w:rsidR="00373C04" w:rsidRDefault="007D0CE2" w:rsidP="00373C04">
      <w:r>
        <w:rPr>
          <w:rFonts w:hint="eastAsia"/>
        </w:rPr>
        <w:t>台中潭子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F164A67" w:rsidR="00373C04" w:rsidRDefault="007D0CE2" w:rsidP="00373C04">
      <w:r>
        <w:rPr>
          <w:rFonts w:hint="eastAsia"/>
        </w:rPr>
        <w:lastRenderedPageBreak/>
        <w:t>台中潭子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AE32136" w:rsidR="00373C04" w:rsidRPr="00373C04" w:rsidRDefault="00504278" w:rsidP="00373C04">
      <w:r w:rsidRPr="00504278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D03CF2C" wp14:editId="1D58989B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504278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504278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504278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504278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504278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504278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504278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504278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504278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504278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2FC411" wp14:editId="6F6B2971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793C" w14:textId="77777777" w:rsidR="00FF3E98" w:rsidRDefault="00FF3E98">
      <w:pPr>
        <w:spacing w:after="0" w:line="240" w:lineRule="auto"/>
      </w:pPr>
      <w:r>
        <w:separator/>
      </w:r>
    </w:p>
  </w:endnote>
  <w:endnote w:type="continuationSeparator" w:id="0">
    <w:p w14:paraId="53B4E2C2" w14:textId="77777777" w:rsidR="00FF3E98" w:rsidRDefault="00F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FFE3" w14:textId="77777777" w:rsidR="00FF3E98" w:rsidRDefault="00FF3E98">
      <w:pPr>
        <w:spacing w:after="0" w:line="240" w:lineRule="auto"/>
      </w:pPr>
      <w:r>
        <w:separator/>
      </w:r>
    </w:p>
  </w:footnote>
  <w:footnote w:type="continuationSeparator" w:id="0">
    <w:p w14:paraId="46BF0085" w14:textId="77777777" w:rsidR="00FF3E98" w:rsidRDefault="00FF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1B75E8"/>
    <w:rsid w:val="00254051"/>
    <w:rsid w:val="00277BAE"/>
    <w:rsid w:val="00327C80"/>
    <w:rsid w:val="00373C04"/>
    <w:rsid w:val="003D2A15"/>
    <w:rsid w:val="004167E7"/>
    <w:rsid w:val="00423BEC"/>
    <w:rsid w:val="00491589"/>
    <w:rsid w:val="004C0BAE"/>
    <w:rsid w:val="004E1AED"/>
    <w:rsid w:val="00504278"/>
    <w:rsid w:val="00542F83"/>
    <w:rsid w:val="00593052"/>
    <w:rsid w:val="005C12A5"/>
    <w:rsid w:val="006118BB"/>
    <w:rsid w:val="00716C3D"/>
    <w:rsid w:val="007A3C82"/>
    <w:rsid w:val="007D0CE2"/>
    <w:rsid w:val="008B6D9A"/>
    <w:rsid w:val="008E30FB"/>
    <w:rsid w:val="00955930"/>
    <w:rsid w:val="00993B1F"/>
    <w:rsid w:val="00A1310C"/>
    <w:rsid w:val="00A17D6E"/>
    <w:rsid w:val="00AF296B"/>
    <w:rsid w:val="00B3595C"/>
    <w:rsid w:val="00D47A97"/>
    <w:rsid w:val="00D94F95"/>
    <w:rsid w:val="00E11E49"/>
    <w:rsid w:val="00E64F9B"/>
    <w:rsid w:val="00EB17B6"/>
    <w:rsid w:val="00F12AD0"/>
    <w:rsid w:val="00F3647F"/>
    <w:rsid w:val="00F759BE"/>
    <w:rsid w:val="00F7719C"/>
    <w:rsid w:val="00FD183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4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2DADE-D77E-49FA-8398-1C4EE38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