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7EF90D6" w:rsidR="004E1AED" w:rsidRPr="004E1AED" w:rsidRDefault="00E51501" w:rsidP="004E1AED">
      <w:pPr>
        <w:pStyle w:val="a4"/>
      </w:pPr>
      <w:r>
        <w:rPr>
          <w:rFonts w:hint="eastAsia"/>
          <w:lang w:val="zh-TW" w:eastAsia="zh-TW" w:bidi="zh-TW"/>
        </w:rPr>
        <w:t>台中大雅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台中大雅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A0FBF38" w:rsidR="00194DF6" w:rsidRDefault="00E51501">
      <w:pPr>
        <w:pStyle w:val="1"/>
      </w:pPr>
      <w:r>
        <w:rPr>
          <w:rFonts w:hint="eastAsia"/>
        </w:rPr>
        <w:t>台中大雅</w:t>
      </w:r>
      <w:r w:rsidR="001A5739" w:rsidRPr="001A5739">
        <w:rPr>
          <w:rFonts w:hint="eastAsia"/>
        </w:rPr>
        <w:t>抽水肥公司</w:t>
      </w:r>
    </w:p>
    <w:p w14:paraId="56A3CD7F" w14:textId="51A70B01" w:rsidR="001A5739" w:rsidRDefault="00E51501" w:rsidP="001A5739">
      <w:r>
        <w:rPr>
          <w:rFonts w:hint="eastAsia"/>
        </w:rPr>
        <w:t>台中大雅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C86295E">
            <wp:extent cx="4705350" cy="3514725"/>
            <wp:effectExtent l="0" t="0" r="0" b="9525"/>
            <wp:docPr id="1" name="圖片 1" descr="台中大雅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F98D0A1" w:rsidR="001A5739" w:rsidRDefault="00E5150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台中大雅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B2DA9CD">
            <wp:extent cx="4724400" cy="3467100"/>
            <wp:effectExtent l="0" t="0" r="0" b="0"/>
            <wp:docPr id="2" name="圖片 2" descr="台中大雅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BE67CED" w:rsidR="001A5739" w:rsidRDefault="00E5150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台中大雅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2324C87">
            <wp:extent cx="4714875" cy="3476625"/>
            <wp:effectExtent l="0" t="0" r="9525" b="9525"/>
            <wp:docPr id="3" name="圖片 3" descr="台中大雅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EAF5263" w:rsidR="001A5739" w:rsidRDefault="00E51501" w:rsidP="001A5739">
      <w:r>
        <w:rPr>
          <w:rFonts w:hint="eastAsia"/>
        </w:rPr>
        <w:t>台中大雅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85E297D">
            <wp:extent cx="4762500" cy="3571875"/>
            <wp:effectExtent l="0" t="0" r="0" b="9525"/>
            <wp:docPr id="4" name="圖片 4" descr="台中大雅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3F2D630" w:rsidR="001A5739" w:rsidRDefault="00E5150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台中大雅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79524BC">
            <wp:extent cx="4762500" cy="6343650"/>
            <wp:effectExtent l="0" t="0" r="0" b="0"/>
            <wp:docPr id="5" name="圖片 5" descr="台中大雅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B862277" w:rsidR="001A5739" w:rsidRDefault="00E51501" w:rsidP="001A5739">
      <w:r>
        <w:rPr>
          <w:rFonts w:hint="eastAsia"/>
        </w:rPr>
        <w:t>台中大雅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B6DC3AE">
            <wp:extent cx="4762500" cy="6343650"/>
            <wp:effectExtent l="0" t="0" r="0" b="0"/>
            <wp:docPr id="6" name="圖片 6" descr="台中大雅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75449EF" w:rsidR="001A5739" w:rsidRDefault="00E51501" w:rsidP="001A5739">
      <w:r>
        <w:rPr>
          <w:rFonts w:hint="eastAsia"/>
        </w:rPr>
        <w:t>台中大雅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EE1F441">
            <wp:extent cx="4762500" cy="6343650"/>
            <wp:effectExtent l="0" t="0" r="0" b="0"/>
            <wp:docPr id="7" name="圖片 7" descr="台中大雅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88F6E01" w:rsidR="00373C04" w:rsidRDefault="00E51501" w:rsidP="001A5739">
      <w:r>
        <w:rPr>
          <w:rFonts w:hint="eastAsia"/>
        </w:rPr>
        <w:t>台中大雅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D9DC3AB" w:rsidR="00373C04" w:rsidRDefault="00E51501" w:rsidP="00373C04">
      <w:r>
        <w:rPr>
          <w:rFonts w:hint="eastAsia"/>
        </w:rPr>
        <w:t>台中大雅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4A911EA8" w:rsidR="00373C04" w:rsidRDefault="00E51501" w:rsidP="00373C04">
      <w:r>
        <w:rPr>
          <w:rFonts w:hint="eastAsia"/>
        </w:rPr>
        <w:lastRenderedPageBreak/>
        <w:t>台中大雅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264FC472" w:rsidR="00373C04" w:rsidRPr="00373C04" w:rsidRDefault="009E3A8E" w:rsidP="00373C04">
      <w:r w:rsidRPr="009E3A8E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C01C6D7" wp14:editId="6B2FDD75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9E3A8E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9E3A8E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9E3A8E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9E3A8E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9E3A8E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9E3A8E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9E3A8E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9E3A8E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9E3A8E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9E3A8E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B35EE31" wp14:editId="09639744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1180" w14:textId="77777777" w:rsidR="00C14C4D" w:rsidRDefault="00C14C4D">
      <w:pPr>
        <w:spacing w:after="0" w:line="240" w:lineRule="auto"/>
      </w:pPr>
      <w:r>
        <w:separator/>
      </w:r>
    </w:p>
  </w:endnote>
  <w:endnote w:type="continuationSeparator" w:id="0">
    <w:p w14:paraId="71DB2FEF" w14:textId="77777777" w:rsidR="00C14C4D" w:rsidRDefault="00C1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3A6D" w14:textId="77777777" w:rsidR="00C14C4D" w:rsidRDefault="00C14C4D">
      <w:pPr>
        <w:spacing w:after="0" w:line="240" w:lineRule="auto"/>
      </w:pPr>
      <w:r>
        <w:separator/>
      </w:r>
    </w:p>
  </w:footnote>
  <w:footnote w:type="continuationSeparator" w:id="0">
    <w:p w14:paraId="7E6B599C" w14:textId="77777777" w:rsidR="00C14C4D" w:rsidRDefault="00C1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316C9"/>
    <w:rsid w:val="001416F4"/>
    <w:rsid w:val="00194DF6"/>
    <w:rsid w:val="001A5739"/>
    <w:rsid w:val="001B75E8"/>
    <w:rsid w:val="00254051"/>
    <w:rsid w:val="00277BAE"/>
    <w:rsid w:val="00327C80"/>
    <w:rsid w:val="00373C04"/>
    <w:rsid w:val="003D2A15"/>
    <w:rsid w:val="00423BEC"/>
    <w:rsid w:val="00491589"/>
    <w:rsid w:val="004C0BAE"/>
    <w:rsid w:val="004E1AED"/>
    <w:rsid w:val="00593052"/>
    <w:rsid w:val="005C12A5"/>
    <w:rsid w:val="006118BB"/>
    <w:rsid w:val="00716C3D"/>
    <w:rsid w:val="007A3C82"/>
    <w:rsid w:val="008B6D9A"/>
    <w:rsid w:val="008E30FB"/>
    <w:rsid w:val="00955930"/>
    <w:rsid w:val="00993B1F"/>
    <w:rsid w:val="009E3A8E"/>
    <w:rsid w:val="00A11A56"/>
    <w:rsid w:val="00A1310C"/>
    <w:rsid w:val="00A17D6E"/>
    <w:rsid w:val="00AF296B"/>
    <w:rsid w:val="00C14C4D"/>
    <w:rsid w:val="00D10028"/>
    <w:rsid w:val="00D46A7D"/>
    <w:rsid w:val="00D47A97"/>
    <w:rsid w:val="00D94F95"/>
    <w:rsid w:val="00E11E49"/>
    <w:rsid w:val="00E51501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1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E0427-4196-402D-BE05-C06D53C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