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3AA5BF9" w:rsidR="004E1AED" w:rsidRPr="004E1AED" w:rsidRDefault="00D65849" w:rsidP="004E1AED">
      <w:pPr>
        <w:pStyle w:val="a4"/>
      </w:pPr>
      <w:r>
        <w:rPr>
          <w:rFonts w:hint="eastAsia"/>
          <w:lang w:val="zh-TW" w:eastAsia="zh-TW" w:bidi="zh-TW"/>
        </w:rPr>
        <w:t>台中沙鹿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台中沙鹿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0519FCDA" w:rsidR="00194DF6" w:rsidRDefault="00D65849">
      <w:pPr>
        <w:pStyle w:val="1"/>
      </w:pPr>
      <w:r>
        <w:rPr>
          <w:rFonts w:hint="eastAsia"/>
        </w:rPr>
        <w:t>台中沙鹿</w:t>
      </w:r>
      <w:r w:rsidR="001A5739" w:rsidRPr="001A5739">
        <w:rPr>
          <w:rFonts w:hint="eastAsia"/>
        </w:rPr>
        <w:t>抽水肥公司</w:t>
      </w:r>
    </w:p>
    <w:p w14:paraId="56A3CD7F" w14:textId="6AFA3ACD" w:rsidR="001A5739" w:rsidRDefault="00D65849" w:rsidP="001A5739">
      <w:r>
        <w:rPr>
          <w:rFonts w:hint="eastAsia"/>
        </w:rPr>
        <w:t>台中沙鹿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36D63879">
            <wp:extent cx="4705350" cy="3514725"/>
            <wp:effectExtent l="0" t="0" r="0" b="9525"/>
            <wp:docPr id="1" name="圖片 1" descr="台中沙鹿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5E79FF1" w:rsidR="001A5739" w:rsidRDefault="00D6584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台中沙鹿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0BA7615A">
            <wp:extent cx="4724400" cy="3467100"/>
            <wp:effectExtent l="0" t="0" r="0" b="0"/>
            <wp:docPr id="2" name="圖片 2" descr="台中沙鹿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B1537DA" w:rsidR="001A5739" w:rsidRDefault="00D6584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台中沙鹿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71A4A14A">
            <wp:extent cx="4714875" cy="3476625"/>
            <wp:effectExtent l="0" t="0" r="9525" b="9525"/>
            <wp:docPr id="3" name="圖片 3" descr="台中沙鹿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1A15F4D5" w:rsidR="001A5739" w:rsidRDefault="00D65849" w:rsidP="001A5739">
      <w:r>
        <w:rPr>
          <w:rFonts w:hint="eastAsia"/>
        </w:rPr>
        <w:t>台中沙鹿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62C91D9">
            <wp:extent cx="4762500" cy="3571875"/>
            <wp:effectExtent l="0" t="0" r="0" b="9525"/>
            <wp:docPr id="4" name="圖片 4" descr="台中沙鹿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A426EAC" w:rsidR="001A5739" w:rsidRDefault="00D6584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台中沙鹿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06612E7F">
            <wp:extent cx="4762500" cy="6343650"/>
            <wp:effectExtent l="0" t="0" r="0" b="0"/>
            <wp:docPr id="5" name="圖片 5" descr="台中沙鹿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31116AE0" w:rsidR="001A5739" w:rsidRDefault="00D65849" w:rsidP="001A5739">
      <w:r>
        <w:rPr>
          <w:rFonts w:hint="eastAsia"/>
        </w:rPr>
        <w:t>台中沙鹿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3D7CD38C">
            <wp:extent cx="4762500" cy="6343650"/>
            <wp:effectExtent l="0" t="0" r="0" b="0"/>
            <wp:docPr id="6" name="圖片 6" descr="台中沙鹿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460C412" w:rsidR="001A5739" w:rsidRDefault="00D65849" w:rsidP="001A5739">
      <w:r>
        <w:rPr>
          <w:rFonts w:hint="eastAsia"/>
        </w:rPr>
        <w:t>台中沙鹿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54B895F8">
            <wp:extent cx="4762500" cy="6343650"/>
            <wp:effectExtent l="0" t="0" r="0" b="0"/>
            <wp:docPr id="7" name="圖片 7" descr="台中沙鹿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29D86AB1" w:rsidR="00373C04" w:rsidRDefault="00D65849" w:rsidP="001A5739">
      <w:r>
        <w:rPr>
          <w:rFonts w:hint="eastAsia"/>
        </w:rPr>
        <w:t>台中沙鹿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02978CC3" w:rsidR="00373C04" w:rsidRDefault="00D65849" w:rsidP="00373C04">
      <w:r>
        <w:rPr>
          <w:rFonts w:hint="eastAsia"/>
        </w:rPr>
        <w:t>台中沙鹿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0C327F7" w:rsidR="00373C04" w:rsidRDefault="00D65849" w:rsidP="00373C04">
      <w:r>
        <w:rPr>
          <w:rFonts w:hint="eastAsia"/>
        </w:rPr>
        <w:lastRenderedPageBreak/>
        <w:t>台中沙鹿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94E43E7" w:rsidR="00373C04" w:rsidRPr="00373C04" w:rsidRDefault="00B6524C" w:rsidP="00373C04">
      <w:r w:rsidRPr="00B6524C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AF9C2BC" wp14:editId="7324E411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B6524C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B6524C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B6524C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B6524C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B6524C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B6524C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B6524C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B6524C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B6524C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B6524C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B6524C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B6524C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B6524C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B6524C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B6524C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B6524C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AB089A6" wp14:editId="7B3C4682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EC48" w14:textId="77777777" w:rsidR="0071768D" w:rsidRDefault="0071768D">
      <w:pPr>
        <w:spacing w:after="0" w:line="240" w:lineRule="auto"/>
      </w:pPr>
      <w:r>
        <w:separator/>
      </w:r>
    </w:p>
  </w:endnote>
  <w:endnote w:type="continuationSeparator" w:id="0">
    <w:p w14:paraId="2F88D80A" w14:textId="77777777" w:rsidR="0071768D" w:rsidRDefault="0071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C5799" w14:textId="77777777" w:rsidR="0071768D" w:rsidRDefault="0071768D">
      <w:pPr>
        <w:spacing w:after="0" w:line="240" w:lineRule="auto"/>
      </w:pPr>
      <w:r>
        <w:separator/>
      </w:r>
    </w:p>
  </w:footnote>
  <w:footnote w:type="continuationSeparator" w:id="0">
    <w:p w14:paraId="70B703A0" w14:textId="77777777" w:rsidR="0071768D" w:rsidRDefault="0071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0BA6"/>
    <w:rsid w:val="00081487"/>
    <w:rsid w:val="001416F4"/>
    <w:rsid w:val="00194DF6"/>
    <w:rsid w:val="001A5739"/>
    <w:rsid w:val="00254051"/>
    <w:rsid w:val="00277BAE"/>
    <w:rsid w:val="00327C80"/>
    <w:rsid w:val="00373C04"/>
    <w:rsid w:val="00385861"/>
    <w:rsid w:val="003D2A15"/>
    <w:rsid w:val="004C0BAE"/>
    <w:rsid w:val="004C78D1"/>
    <w:rsid w:val="004E1AED"/>
    <w:rsid w:val="00593052"/>
    <w:rsid w:val="005C12A5"/>
    <w:rsid w:val="006118BB"/>
    <w:rsid w:val="0071768D"/>
    <w:rsid w:val="007A3C82"/>
    <w:rsid w:val="008551AE"/>
    <w:rsid w:val="008B6D9A"/>
    <w:rsid w:val="00955930"/>
    <w:rsid w:val="00993B1F"/>
    <w:rsid w:val="00A1310C"/>
    <w:rsid w:val="00A17D6E"/>
    <w:rsid w:val="00B6524C"/>
    <w:rsid w:val="00D47A97"/>
    <w:rsid w:val="00D65849"/>
    <w:rsid w:val="00E11E49"/>
    <w:rsid w:val="00F3647F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4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9B303-DAFD-4A41-88D9-7C5FD4EA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