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6E8B0D03" w:rsidR="004E1AED" w:rsidRPr="004E1AED" w:rsidRDefault="00E53159" w:rsidP="004E1AED">
      <w:pPr>
        <w:pStyle w:val="a4"/>
      </w:pPr>
      <w:r>
        <w:rPr>
          <w:rFonts w:hint="eastAsia"/>
          <w:lang w:val="zh-TW" w:eastAsia="zh-TW" w:bidi="zh-TW"/>
        </w:rPr>
        <w:t>台中大里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台中大里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132F5DE1" w:rsidR="00194DF6" w:rsidRDefault="00E53159">
      <w:pPr>
        <w:pStyle w:val="1"/>
      </w:pPr>
      <w:r>
        <w:rPr>
          <w:rFonts w:hint="eastAsia"/>
        </w:rPr>
        <w:t>台中大里</w:t>
      </w:r>
      <w:r w:rsidR="001A5739" w:rsidRPr="001A5739">
        <w:rPr>
          <w:rFonts w:hint="eastAsia"/>
        </w:rPr>
        <w:t>抽水肥公司</w:t>
      </w:r>
    </w:p>
    <w:p w14:paraId="56A3CD7F" w14:textId="48D55D5A" w:rsidR="001A5739" w:rsidRDefault="00E53159" w:rsidP="001A5739">
      <w:r>
        <w:rPr>
          <w:rFonts w:hint="eastAsia"/>
        </w:rPr>
        <w:t>台中大里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46353E54">
            <wp:extent cx="4705350" cy="3514725"/>
            <wp:effectExtent l="0" t="0" r="0" b="9525"/>
            <wp:docPr id="1" name="圖片 1" descr="台中大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74E7B977" w:rsidR="001A5739" w:rsidRDefault="00E5315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6C4C3E8E">
            <wp:extent cx="4724400" cy="3467100"/>
            <wp:effectExtent l="0" t="0" r="0" b="0"/>
            <wp:docPr id="2" name="圖片 2" descr="台中大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6AAE15F0" w:rsidR="001A5739" w:rsidRDefault="00E5315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1C5F0316">
            <wp:extent cx="4714875" cy="3476625"/>
            <wp:effectExtent l="0" t="0" r="9525" b="9525"/>
            <wp:docPr id="3" name="圖片 3" descr="台中大里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3101A58F" w:rsidR="001A5739" w:rsidRDefault="00E53159" w:rsidP="001A5739">
      <w:r>
        <w:rPr>
          <w:rFonts w:hint="eastAsia"/>
        </w:rPr>
        <w:t>台中大里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7B700A8B">
            <wp:extent cx="4762500" cy="3571875"/>
            <wp:effectExtent l="0" t="0" r="0" b="9525"/>
            <wp:docPr id="4" name="圖片 4" descr="台中大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54A9E414" w:rsidR="001A5739" w:rsidRDefault="00E5315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台中大里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132CAF66">
            <wp:extent cx="4762500" cy="6343650"/>
            <wp:effectExtent l="0" t="0" r="0" b="0"/>
            <wp:docPr id="5" name="圖片 5" descr="台中大里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4CEEB469" w:rsidR="001A5739" w:rsidRDefault="00E53159" w:rsidP="001A5739">
      <w:r>
        <w:rPr>
          <w:rFonts w:hint="eastAsia"/>
        </w:rPr>
        <w:t>台中大里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36ABD536">
            <wp:extent cx="4762500" cy="6343650"/>
            <wp:effectExtent l="0" t="0" r="0" b="0"/>
            <wp:docPr id="6" name="圖片 6" descr="台中大里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228EB860" w:rsidR="001A5739" w:rsidRDefault="00E53159" w:rsidP="001A5739">
      <w:r>
        <w:rPr>
          <w:rFonts w:hint="eastAsia"/>
        </w:rPr>
        <w:t>台中大里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3F1EA188">
            <wp:extent cx="4762500" cy="6343650"/>
            <wp:effectExtent l="0" t="0" r="0" b="0"/>
            <wp:docPr id="7" name="圖片 7" descr="台中大里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1B4B56" w14:textId="420D3981" w:rsidR="00373C04" w:rsidRDefault="00E53159" w:rsidP="001A5739">
      <w:r>
        <w:rPr>
          <w:rFonts w:hint="eastAsia"/>
        </w:rPr>
        <w:t>台中大里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62EF8463" w:rsidR="00373C04" w:rsidRDefault="00E53159" w:rsidP="00373C04">
      <w:r>
        <w:rPr>
          <w:rFonts w:hint="eastAsia"/>
        </w:rPr>
        <w:t>台中大里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1403AA78" w:rsidR="00373C04" w:rsidRDefault="00E53159" w:rsidP="00373C04">
      <w:r>
        <w:rPr>
          <w:rFonts w:hint="eastAsia"/>
        </w:rPr>
        <w:lastRenderedPageBreak/>
        <w:t>台中大里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540FAFA5" w:rsidR="00373C04" w:rsidRPr="00373C04" w:rsidRDefault="00DB6DCC" w:rsidP="00373C04">
      <w:r w:rsidRPr="00DB6DCC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CB9503B" wp14:editId="710125AF">
            <wp:extent cx="180975" cy="190500"/>
            <wp:effectExtent l="0" t="0" r="9525" b="0"/>
            <wp:docPr id="10" name="圖片 10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DB6DCC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DB6DCC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DB6DCC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DB6DCC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DB6DCC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DB6DCC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DB6DCC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DB6DCC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DB6DCC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DB6DCC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DB6DCC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DB6DCC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DB6DCC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DB6DCC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DB6DCC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DB6DCC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C47B9A0" wp14:editId="2138BBFE">
            <wp:extent cx="228600" cy="133350"/>
            <wp:effectExtent l="0" t="0" r="0" b="0"/>
            <wp:docPr id="9" name="圖片 9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6ADC" w14:textId="77777777" w:rsidR="00E324F3" w:rsidRDefault="00E324F3">
      <w:pPr>
        <w:spacing w:after="0" w:line="240" w:lineRule="auto"/>
      </w:pPr>
      <w:r>
        <w:separator/>
      </w:r>
    </w:p>
  </w:endnote>
  <w:endnote w:type="continuationSeparator" w:id="0">
    <w:p w14:paraId="286BD20C" w14:textId="77777777" w:rsidR="00E324F3" w:rsidRDefault="00E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2540E" w14:textId="77777777" w:rsidR="00E324F3" w:rsidRDefault="00E324F3">
      <w:pPr>
        <w:spacing w:after="0" w:line="240" w:lineRule="auto"/>
      </w:pPr>
      <w:r>
        <w:separator/>
      </w:r>
    </w:p>
  </w:footnote>
  <w:footnote w:type="continuationSeparator" w:id="0">
    <w:p w14:paraId="340E253B" w14:textId="77777777" w:rsidR="00E324F3" w:rsidRDefault="00E3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0C305C"/>
    <w:rsid w:val="001416F4"/>
    <w:rsid w:val="00194DF6"/>
    <w:rsid w:val="001A5739"/>
    <w:rsid w:val="00254051"/>
    <w:rsid w:val="00277BAE"/>
    <w:rsid w:val="00327C80"/>
    <w:rsid w:val="00373C04"/>
    <w:rsid w:val="004C0BAE"/>
    <w:rsid w:val="004E1AED"/>
    <w:rsid w:val="00593052"/>
    <w:rsid w:val="005C12A5"/>
    <w:rsid w:val="006118BB"/>
    <w:rsid w:val="007A3C82"/>
    <w:rsid w:val="00854C10"/>
    <w:rsid w:val="008B6D9A"/>
    <w:rsid w:val="00955930"/>
    <w:rsid w:val="00993B1F"/>
    <w:rsid w:val="00A1310C"/>
    <w:rsid w:val="00A17D6E"/>
    <w:rsid w:val="00AD06F2"/>
    <w:rsid w:val="00B62B6E"/>
    <w:rsid w:val="00D47A97"/>
    <w:rsid w:val="00DB6DCC"/>
    <w:rsid w:val="00E11E49"/>
    <w:rsid w:val="00E324F3"/>
    <w:rsid w:val="00E53159"/>
    <w:rsid w:val="00F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1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7F0E75-D72E-462B-9FEB-EA301E05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2019-08-09T12:22:00Z</dcterms:created>
  <dcterms:modified xsi:type="dcterms:W3CDTF">2019-08-10T08:45:00Z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