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1AE4B4E" w:rsidR="004E1AED" w:rsidRPr="004E1AED" w:rsidRDefault="00677EB9" w:rsidP="004E1AED">
      <w:pPr>
        <w:pStyle w:val="a4"/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25A71A99" w:rsidR="00194DF6" w:rsidRDefault="00677EB9">
      <w:pPr>
        <w:pStyle w:val="1"/>
      </w:pPr>
      <w:r>
        <w:rPr>
          <w:rFonts w:hint="eastAsia"/>
        </w:rPr>
        <w:t>台中豐原</w:t>
      </w:r>
      <w:r w:rsidR="001A5739" w:rsidRPr="001A5739">
        <w:rPr>
          <w:rFonts w:hint="eastAsia"/>
        </w:rPr>
        <w:t>抽水肥公司</w:t>
      </w:r>
    </w:p>
    <w:p w14:paraId="56A3CD7F" w14:textId="19C9C465" w:rsidR="001A5739" w:rsidRDefault="00677EB9" w:rsidP="001A5739">
      <w:r>
        <w:rPr>
          <w:rFonts w:hint="eastAsia"/>
        </w:rPr>
        <w:t>台中豐原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EDFCD80">
            <wp:extent cx="4705350" cy="3514725"/>
            <wp:effectExtent l="0" t="0" r="0" b="9525"/>
            <wp:docPr id="1" name="圖片 1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72FA401" w:rsidR="001A5739" w:rsidRDefault="00677E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2D8B6B7E">
            <wp:extent cx="4724400" cy="3467100"/>
            <wp:effectExtent l="0" t="0" r="0" b="0"/>
            <wp:docPr id="2" name="圖片 2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30B2879" w:rsidR="001A5739" w:rsidRDefault="00677E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2E2BAA01">
            <wp:extent cx="4714875" cy="3476625"/>
            <wp:effectExtent l="0" t="0" r="9525" b="9525"/>
            <wp:docPr id="3" name="圖片 3" descr="台中豐原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F958FE0" w:rsidR="001A5739" w:rsidRDefault="00677EB9" w:rsidP="001A5739">
      <w:r>
        <w:rPr>
          <w:rFonts w:hint="eastAsia"/>
        </w:rPr>
        <w:t>台中豐原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2F811799">
            <wp:extent cx="4762500" cy="3571875"/>
            <wp:effectExtent l="0" t="0" r="0" b="9525"/>
            <wp:docPr id="4" name="圖片 4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E23819D" w:rsidR="001A5739" w:rsidRDefault="00677E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091C24FF">
            <wp:extent cx="4762500" cy="6343650"/>
            <wp:effectExtent l="0" t="0" r="0" b="0"/>
            <wp:docPr id="5" name="圖片 5" descr="台中豐原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96CD276" w:rsidR="001A5739" w:rsidRDefault="00677EB9" w:rsidP="001A5739">
      <w:r>
        <w:rPr>
          <w:rFonts w:hint="eastAsia"/>
        </w:rPr>
        <w:t>台中豐原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714D7E5">
            <wp:extent cx="4762500" cy="6343650"/>
            <wp:effectExtent l="0" t="0" r="0" b="0"/>
            <wp:docPr id="6" name="圖片 6" descr="台中豐原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28C64C0" w:rsidR="001A5739" w:rsidRDefault="00677EB9" w:rsidP="001A5739">
      <w:r>
        <w:rPr>
          <w:rFonts w:hint="eastAsia"/>
        </w:rPr>
        <w:t>台中豐原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579C04A">
            <wp:extent cx="4762500" cy="6343650"/>
            <wp:effectExtent l="0" t="0" r="0" b="0"/>
            <wp:docPr id="7" name="圖片 7" descr="台中豐原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4E121E2B" w:rsidR="00373C04" w:rsidRDefault="00677EB9" w:rsidP="001A5739">
      <w:r>
        <w:rPr>
          <w:rFonts w:hint="eastAsia"/>
        </w:rPr>
        <w:t>台中豐原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ACDC29E" w:rsidR="00373C04" w:rsidRDefault="00677EB9" w:rsidP="00373C04">
      <w:r>
        <w:rPr>
          <w:rFonts w:hint="eastAsia"/>
        </w:rPr>
        <w:t>台中豐原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80951DA" w:rsidR="00373C04" w:rsidRDefault="00677EB9" w:rsidP="00373C04">
      <w:r>
        <w:rPr>
          <w:rFonts w:hint="eastAsia"/>
        </w:rPr>
        <w:lastRenderedPageBreak/>
        <w:t>台中豐原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0FD2834A" w:rsidR="00373C04" w:rsidRPr="00373C04" w:rsidRDefault="009F50BC" w:rsidP="00373C04">
      <w:r w:rsidRPr="009F50B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2A51CBC" wp14:editId="7632A435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9F50BC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9F50BC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9F50BC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9F50BC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9F50BC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9F50BC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9F50BC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9F50BC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9F50BC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9F50B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34C482A" wp14:editId="3E414EB2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1EB1" w14:textId="77777777" w:rsidR="0002731A" w:rsidRDefault="0002731A">
      <w:pPr>
        <w:spacing w:after="0" w:line="240" w:lineRule="auto"/>
      </w:pPr>
      <w:r>
        <w:separator/>
      </w:r>
    </w:p>
  </w:endnote>
  <w:endnote w:type="continuationSeparator" w:id="0">
    <w:p w14:paraId="48EA7A46" w14:textId="77777777" w:rsidR="0002731A" w:rsidRDefault="0002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690A" w14:textId="77777777" w:rsidR="0002731A" w:rsidRDefault="0002731A">
      <w:pPr>
        <w:spacing w:after="0" w:line="240" w:lineRule="auto"/>
      </w:pPr>
      <w:r>
        <w:separator/>
      </w:r>
    </w:p>
  </w:footnote>
  <w:footnote w:type="continuationSeparator" w:id="0">
    <w:p w14:paraId="0169751F" w14:textId="77777777" w:rsidR="0002731A" w:rsidRDefault="0002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731A"/>
    <w:rsid w:val="00081487"/>
    <w:rsid w:val="001416F4"/>
    <w:rsid w:val="00172105"/>
    <w:rsid w:val="00194DF6"/>
    <w:rsid w:val="001A5739"/>
    <w:rsid w:val="00254051"/>
    <w:rsid w:val="00277BAE"/>
    <w:rsid w:val="00373C04"/>
    <w:rsid w:val="004C0BAE"/>
    <w:rsid w:val="004D2F07"/>
    <w:rsid w:val="004E1AED"/>
    <w:rsid w:val="00593052"/>
    <w:rsid w:val="005C12A5"/>
    <w:rsid w:val="006118BB"/>
    <w:rsid w:val="00677EB9"/>
    <w:rsid w:val="007A3C82"/>
    <w:rsid w:val="008B6D9A"/>
    <w:rsid w:val="00955930"/>
    <w:rsid w:val="00993B1F"/>
    <w:rsid w:val="009F50BC"/>
    <w:rsid w:val="00A1310C"/>
    <w:rsid w:val="00A1616E"/>
    <w:rsid w:val="00A17D6E"/>
    <w:rsid w:val="00B67F47"/>
    <w:rsid w:val="00D47A97"/>
    <w:rsid w:val="00E11E49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0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23E22-E9F5-47BD-98F0-878AB012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