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5F355A89" w:rsidR="004E1AED" w:rsidRPr="004E1AED" w:rsidRDefault="00611C12" w:rsidP="004E1AED">
      <w:pPr>
        <w:pStyle w:val="a4"/>
      </w:pPr>
      <w:r>
        <w:rPr>
          <w:rFonts w:hint="eastAsia"/>
          <w:lang w:val="zh-TW" w:eastAsia="zh-TW" w:bidi="zh-TW"/>
        </w:rPr>
        <w:t>台中南屯區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台中南屯區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39418854" w:rsidR="00194DF6" w:rsidRDefault="00611C12">
      <w:pPr>
        <w:pStyle w:val="1"/>
      </w:pPr>
      <w:r>
        <w:rPr>
          <w:rFonts w:hint="eastAsia"/>
        </w:rPr>
        <w:t>台中南屯區</w:t>
      </w:r>
      <w:r w:rsidR="001A5739" w:rsidRPr="001A5739">
        <w:rPr>
          <w:rFonts w:hint="eastAsia"/>
        </w:rPr>
        <w:t>抽水肥公司</w:t>
      </w:r>
    </w:p>
    <w:p w14:paraId="56A3CD7F" w14:textId="09693A80" w:rsidR="001A5739" w:rsidRDefault="00611C12" w:rsidP="001A5739">
      <w:r>
        <w:rPr>
          <w:rFonts w:hint="eastAsia"/>
        </w:rPr>
        <w:t>台中南屯區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1C22B5D4">
            <wp:extent cx="4705350" cy="3514725"/>
            <wp:effectExtent l="0" t="0" r="0" b="9525"/>
            <wp:docPr id="1" name="圖片 1" descr="台中南屯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09B4B9F9" w:rsidR="001A5739" w:rsidRDefault="00611C12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台中南屯區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0060BA57">
            <wp:extent cx="4724400" cy="3467100"/>
            <wp:effectExtent l="0" t="0" r="0" b="0"/>
            <wp:docPr id="2" name="圖片 2" descr="台中南屯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市中區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797EEF0E" w:rsidR="001A5739" w:rsidRDefault="00611C12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台中南屯區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41C13E89">
            <wp:extent cx="4714875" cy="3476625"/>
            <wp:effectExtent l="0" t="0" r="9525" b="9525"/>
            <wp:docPr id="3" name="圖片 3" descr="台中南屯區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市中區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19CE1FFA" w:rsidR="001A5739" w:rsidRDefault="00611C12" w:rsidP="001A5739">
      <w:r>
        <w:rPr>
          <w:rFonts w:hint="eastAsia"/>
        </w:rPr>
        <w:t>台中南屯區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75CAE0AE">
            <wp:extent cx="4762500" cy="3571875"/>
            <wp:effectExtent l="0" t="0" r="0" b="9525"/>
            <wp:docPr id="4" name="圖片 4" descr="台中南屯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市中區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01045A3D" w:rsidR="001A5739" w:rsidRDefault="00611C12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台中南屯區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27380D5D">
            <wp:extent cx="4762500" cy="6343650"/>
            <wp:effectExtent l="0" t="0" r="0" b="0"/>
            <wp:docPr id="5" name="圖片 5" descr="台中南屯區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市中區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5ACC4D83" w:rsidR="001A5739" w:rsidRDefault="00611C12" w:rsidP="001A5739">
      <w:r>
        <w:rPr>
          <w:rFonts w:hint="eastAsia"/>
        </w:rPr>
        <w:t>台中南屯區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48C4F12D">
            <wp:extent cx="4762500" cy="6343650"/>
            <wp:effectExtent l="0" t="0" r="0" b="0"/>
            <wp:docPr id="6" name="圖片 6" descr="台中南屯區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市中區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5E79B2F9" w:rsidR="001A5739" w:rsidRDefault="00611C12" w:rsidP="001A5739">
      <w:r>
        <w:rPr>
          <w:rFonts w:hint="eastAsia"/>
        </w:rPr>
        <w:t>台中南屯區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32CBE30A">
            <wp:extent cx="4762500" cy="6343650"/>
            <wp:effectExtent l="0" t="0" r="0" b="0"/>
            <wp:docPr id="7" name="圖片 7" descr="台中南屯區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市中區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43812DE7" w:rsidR="00373C04" w:rsidRDefault="00611C12" w:rsidP="001A5739">
      <w:r>
        <w:rPr>
          <w:rFonts w:hint="eastAsia"/>
        </w:rPr>
        <w:t>台中南屯區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761112AB" w:rsidR="00373C04" w:rsidRDefault="00611C12" w:rsidP="00373C04">
      <w:r>
        <w:rPr>
          <w:rFonts w:hint="eastAsia"/>
        </w:rPr>
        <w:t>台中南屯區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6BC6EF9C" w:rsidR="00373C04" w:rsidRDefault="00611C12" w:rsidP="00373C04">
      <w:r>
        <w:rPr>
          <w:rFonts w:hint="eastAsia"/>
        </w:rPr>
        <w:lastRenderedPageBreak/>
        <w:t>台中南屯區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C4D8EB7" w:rsidR="00373C04" w:rsidRPr="00373C04" w:rsidRDefault="00C56B07" w:rsidP="00373C04"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668ECBA" wp14:editId="324E8B4A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C56B07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C56B07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A426922" wp14:editId="30C7E943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E152C" w14:textId="77777777" w:rsidR="008D52D0" w:rsidRDefault="008D52D0">
      <w:pPr>
        <w:spacing w:after="0" w:line="240" w:lineRule="auto"/>
      </w:pPr>
      <w:r>
        <w:separator/>
      </w:r>
    </w:p>
  </w:endnote>
  <w:endnote w:type="continuationSeparator" w:id="0">
    <w:p w14:paraId="784F505D" w14:textId="77777777" w:rsidR="008D52D0" w:rsidRDefault="008D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AF8B5" w14:textId="77777777" w:rsidR="008D52D0" w:rsidRDefault="008D52D0">
      <w:pPr>
        <w:spacing w:after="0" w:line="240" w:lineRule="auto"/>
      </w:pPr>
      <w:r>
        <w:separator/>
      </w:r>
    </w:p>
  </w:footnote>
  <w:footnote w:type="continuationSeparator" w:id="0">
    <w:p w14:paraId="66A7AF12" w14:textId="77777777" w:rsidR="008D52D0" w:rsidRDefault="008D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03311"/>
    <w:rsid w:val="001416F4"/>
    <w:rsid w:val="0015528A"/>
    <w:rsid w:val="00194DF6"/>
    <w:rsid w:val="001A5739"/>
    <w:rsid w:val="0020127C"/>
    <w:rsid w:val="00254051"/>
    <w:rsid w:val="002A405A"/>
    <w:rsid w:val="00335D85"/>
    <w:rsid w:val="00373C04"/>
    <w:rsid w:val="004C0BAE"/>
    <w:rsid w:val="004E1AED"/>
    <w:rsid w:val="005C12A5"/>
    <w:rsid w:val="00611C12"/>
    <w:rsid w:val="007360E7"/>
    <w:rsid w:val="00736FD4"/>
    <w:rsid w:val="00883135"/>
    <w:rsid w:val="008D52D0"/>
    <w:rsid w:val="008F669C"/>
    <w:rsid w:val="009358D1"/>
    <w:rsid w:val="00955930"/>
    <w:rsid w:val="00993B1F"/>
    <w:rsid w:val="00A1310C"/>
    <w:rsid w:val="00AD3C27"/>
    <w:rsid w:val="00AF4238"/>
    <w:rsid w:val="00C1305F"/>
    <w:rsid w:val="00C45035"/>
    <w:rsid w:val="00C56B07"/>
    <w:rsid w:val="00CA4C8C"/>
    <w:rsid w:val="00CC16F1"/>
    <w:rsid w:val="00D47A97"/>
    <w:rsid w:val="00ED51AB"/>
    <w:rsid w:val="00E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08a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5C9AF2-8878-4C96-B7D3-5CC7E6E9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3</TotalTime>
  <Pages>9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2019-08-10T12:47:00Z</dcterms:created>
  <dcterms:modified xsi:type="dcterms:W3CDTF">2019-08-12T01:58:00Z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