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5464ECC" w:rsidR="004E1AED" w:rsidRPr="004E1AED" w:rsidRDefault="000052C7" w:rsidP="004E1AED">
      <w:pPr>
        <w:pStyle w:val="a4"/>
      </w:pPr>
      <w:r>
        <w:rPr>
          <w:rFonts w:hint="eastAsia"/>
          <w:lang w:val="zh-TW" w:eastAsia="zh-TW" w:bidi="zh-TW"/>
        </w:rPr>
        <w:t>台中市南屯區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台中市南屯區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55698993" w:rsidR="00194DF6" w:rsidRDefault="000052C7">
      <w:pPr>
        <w:pStyle w:val="1"/>
      </w:pPr>
      <w:r>
        <w:rPr>
          <w:rFonts w:hint="eastAsia"/>
        </w:rPr>
        <w:t>台中市南屯區</w:t>
      </w:r>
      <w:r w:rsidR="001A5739" w:rsidRPr="001A5739">
        <w:rPr>
          <w:rFonts w:hint="eastAsia"/>
        </w:rPr>
        <w:t>抽水肥公司</w:t>
      </w:r>
    </w:p>
    <w:p w14:paraId="56A3CD7F" w14:textId="5757111B" w:rsidR="001A5739" w:rsidRDefault="000052C7" w:rsidP="001A5739">
      <w:r>
        <w:rPr>
          <w:rFonts w:hint="eastAsia"/>
        </w:rPr>
        <w:t>台中市南屯區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67B350FA">
            <wp:extent cx="4705350" cy="3514725"/>
            <wp:effectExtent l="0" t="0" r="0" b="9525"/>
            <wp:docPr id="1" name="圖片 1" descr="台中市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D0AB225" w:rsidR="001A5739" w:rsidRDefault="000052C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65FD470">
            <wp:extent cx="4724400" cy="3467100"/>
            <wp:effectExtent l="0" t="0" r="0" b="0"/>
            <wp:docPr id="2" name="圖片 2" descr="台中市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11511855" w:rsidR="001A5739" w:rsidRDefault="000052C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B21F337">
            <wp:extent cx="4714875" cy="3476625"/>
            <wp:effectExtent l="0" t="0" r="9525" b="9525"/>
            <wp:docPr id="3" name="圖片 3" descr="台中市南屯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86D6778" w:rsidR="001A5739" w:rsidRDefault="000052C7" w:rsidP="001A5739">
      <w:r>
        <w:rPr>
          <w:rFonts w:hint="eastAsia"/>
        </w:rPr>
        <w:t>台中市南屯區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0063C2C">
            <wp:extent cx="4762500" cy="3571875"/>
            <wp:effectExtent l="0" t="0" r="0" b="9525"/>
            <wp:docPr id="4" name="圖片 4" descr="台中市南屯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E95FC6B" w:rsidR="001A5739" w:rsidRDefault="000052C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台中市南屯區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A6114BA">
            <wp:extent cx="4762500" cy="6343650"/>
            <wp:effectExtent l="0" t="0" r="0" b="0"/>
            <wp:docPr id="5" name="圖片 5" descr="台中市南屯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1D5C438" w:rsidR="001A5739" w:rsidRDefault="000052C7" w:rsidP="001A5739">
      <w:r>
        <w:rPr>
          <w:rFonts w:hint="eastAsia"/>
        </w:rPr>
        <w:t>台中市南屯區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FFBF21A">
            <wp:extent cx="4762500" cy="6343650"/>
            <wp:effectExtent l="0" t="0" r="0" b="0"/>
            <wp:docPr id="6" name="圖片 6" descr="台中市南屯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7C3C429" w:rsidR="001A5739" w:rsidRDefault="000052C7" w:rsidP="001A5739">
      <w:r>
        <w:rPr>
          <w:rFonts w:hint="eastAsia"/>
        </w:rPr>
        <w:t>台中市南屯區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CC51BDE">
            <wp:extent cx="4762500" cy="6343650"/>
            <wp:effectExtent l="0" t="0" r="0" b="0"/>
            <wp:docPr id="7" name="圖片 7" descr="台中市南屯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E463250" w:rsidR="00373C04" w:rsidRDefault="000052C7" w:rsidP="001A5739">
      <w:r>
        <w:rPr>
          <w:rFonts w:hint="eastAsia"/>
        </w:rPr>
        <w:t>台中市南屯區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C59090D" w:rsidR="00373C04" w:rsidRDefault="000052C7" w:rsidP="00373C04">
      <w:r>
        <w:rPr>
          <w:rFonts w:hint="eastAsia"/>
        </w:rPr>
        <w:t>台中市南屯區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0635148A" w:rsidR="00373C04" w:rsidRDefault="000052C7" w:rsidP="00373C04">
      <w:r>
        <w:rPr>
          <w:rFonts w:hint="eastAsia"/>
        </w:rPr>
        <w:lastRenderedPageBreak/>
        <w:t>台中市南屯區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7690D4C5" w:rsidR="00373C04" w:rsidRPr="00373C04" w:rsidRDefault="006B1DAA" w:rsidP="00373C04">
      <w:r w:rsidRPr="006B1DAA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D3F8726" wp14:editId="793080C3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6B1DAA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6B1DAA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6B1DAA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6B1DAA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6B1DAA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6B1DAA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6B1DAA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6B1DAA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6B1DAA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6B1DAA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54C8AF60" wp14:editId="31FCDD81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B31E" w14:textId="77777777" w:rsidR="004D4FFD" w:rsidRDefault="004D4FFD">
      <w:pPr>
        <w:spacing w:after="0" w:line="240" w:lineRule="auto"/>
      </w:pPr>
      <w:r>
        <w:separator/>
      </w:r>
    </w:p>
  </w:endnote>
  <w:endnote w:type="continuationSeparator" w:id="0">
    <w:p w14:paraId="2390BBEA" w14:textId="77777777" w:rsidR="004D4FFD" w:rsidRDefault="004D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899B" w14:textId="77777777" w:rsidR="004D4FFD" w:rsidRDefault="004D4FFD">
      <w:pPr>
        <w:spacing w:after="0" w:line="240" w:lineRule="auto"/>
      </w:pPr>
      <w:r>
        <w:separator/>
      </w:r>
    </w:p>
  </w:footnote>
  <w:footnote w:type="continuationSeparator" w:id="0">
    <w:p w14:paraId="31DD7DD6" w14:textId="77777777" w:rsidR="004D4FFD" w:rsidRDefault="004D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52C7"/>
    <w:rsid w:val="00081487"/>
    <w:rsid w:val="001416F4"/>
    <w:rsid w:val="00194DF6"/>
    <w:rsid w:val="001A5739"/>
    <w:rsid w:val="00254051"/>
    <w:rsid w:val="00277BAE"/>
    <w:rsid w:val="00373C04"/>
    <w:rsid w:val="004C0BAE"/>
    <w:rsid w:val="004D4FFD"/>
    <w:rsid w:val="004E1AED"/>
    <w:rsid w:val="005567AD"/>
    <w:rsid w:val="005C12A5"/>
    <w:rsid w:val="006118BB"/>
    <w:rsid w:val="006B1DAA"/>
    <w:rsid w:val="007A3C82"/>
    <w:rsid w:val="008B6D9A"/>
    <w:rsid w:val="00955930"/>
    <w:rsid w:val="00993B1F"/>
    <w:rsid w:val="009A48A4"/>
    <w:rsid w:val="00A1310C"/>
    <w:rsid w:val="00A17D6E"/>
    <w:rsid w:val="00D11301"/>
    <w:rsid w:val="00D47A97"/>
    <w:rsid w:val="00DD45D8"/>
    <w:rsid w:val="00E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8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66174-9127-443C-AF53-BBEA0734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