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1B1CF792" w:rsidR="004E1AED" w:rsidRPr="004E1AED" w:rsidRDefault="002F064D" w:rsidP="004E1AED">
      <w:pPr>
        <w:pStyle w:val="a4"/>
      </w:pPr>
      <w:r>
        <w:rPr>
          <w:rFonts w:hint="eastAsia"/>
          <w:lang w:val="zh-TW" w:eastAsia="zh-TW" w:bidi="zh-TW"/>
        </w:rPr>
        <w:t>台中市北區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台中市北區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105C2EA0" w:rsidR="00194DF6" w:rsidRDefault="002F064D">
      <w:pPr>
        <w:pStyle w:val="1"/>
      </w:pPr>
      <w:r>
        <w:rPr>
          <w:rFonts w:hint="eastAsia"/>
        </w:rPr>
        <w:t>台中市北區</w:t>
      </w:r>
      <w:r w:rsidR="001A5739" w:rsidRPr="001A5739">
        <w:rPr>
          <w:rFonts w:hint="eastAsia"/>
        </w:rPr>
        <w:t>抽水肥公司</w:t>
      </w:r>
    </w:p>
    <w:p w14:paraId="56A3CD7F" w14:textId="21DC9839" w:rsidR="001A5739" w:rsidRDefault="002F064D" w:rsidP="001A5739">
      <w:r>
        <w:rPr>
          <w:rFonts w:hint="eastAsia"/>
        </w:rPr>
        <w:t>台中市北區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4C33255B">
            <wp:extent cx="4705350" cy="3514725"/>
            <wp:effectExtent l="0" t="0" r="0" b="9525"/>
            <wp:docPr id="1" name="圖片 1" descr="台中市北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75592480" w:rsidR="001A5739" w:rsidRDefault="002F064D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台中市北區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12EECAE5">
            <wp:extent cx="4724400" cy="3467100"/>
            <wp:effectExtent l="0" t="0" r="0" b="0"/>
            <wp:docPr id="2" name="圖片 2" descr="台中市北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086F2579" w:rsidR="001A5739" w:rsidRDefault="002F064D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台中市北區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55829382">
            <wp:extent cx="4714875" cy="3476625"/>
            <wp:effectExtent l="0" t="0" r="9525" b="9525"/>
            <wp:docPr id="3" name="圖片 3" descr="台中市北區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51AC202F" w:rsidR="001A5739" w:rsidRDefault="002F064D" w:rsidP="001A5739">
      <w:r>
        <w:rPr>
          <w:rFonts w:hint="eastAsia"/>
        </w:rPr>
        <w:t>台中市北區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783C7812">
            <wp:extent cx="4762500" cy="3571875"/>
            <wp:effectExtent l="0" t="0" r="0" b="9525"/>
            <wp:docPr id="4" name="圖片 4" descr="台中市北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7BCFB69A" w:rsidR="001A5739" w:rsidRDefault="002F064D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台中市北區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573BB9B4">
            <wp:extent cx="4762500" cy="6343650"/>
            <wp:effectExtent l="0" t="0" r="0" b="0"/>
            <wp:docPr id="5" name="圖片 5" descr="台中市北區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2D995688" w:rsidR="001A5739" w:rsidRDefault="002F064D" w:rsidP="001A5739">
      <w:r>
        <w:rPr>
          <w:rFonts w:hint="eastAsia"/>
        </w:rPr>
        <w:t>台中市北區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7DD736EC">
            <wp:extent cx="4762500" cy="6343650"/>
            <wp:effectExtent l="0" t="0" r="0" b="0"/>
            <wp:docPr id="6" name="圖片 6" descr="台中市北區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11151454" w:rsidR="001A5739" w:rsidRDefault="002F064D" w:rsidP="001A5739">
      <w:r>
        <w:rPr>
          <w:rFonts w:hint="eastAsia"/>
        </w:rPr>
        <w:t>台中市北區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236263A1">
            <wp:extent cx="4762500" cy="6343650"/>
            <wp:effectExtent l="0" t="0" r="0" b="0"/>
            <wp:docPr id="7" name="圖片 7" descr="台中市北區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1B4B56" w14:textId="1B4986C6" w:rsidR="00373C04" w:rsidRDefault="002F064D" w:rsidP="001A5739">
      <w:r>
        <w:rPr>
          <w:rFonts w:hint="eastAsia"/>
        </w:rPr>
        <w:t>台中市北區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739C10EE" w:rsidR="00373C04" w:rsidRDefault="002F064D" w:rsidP="00373C04">
      <w:r>
        <w:rPr>
          <w:rFonts w:hint="eastAsia"/>
        </w:rPr>
        <w:t>台中市北區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22FE16C8" w:rsidR="00373C04" w:rsidRDefault="002F064D" w:rsidP="00373C04">
      <w:r>
        <w:rPr>
          <w:rFonts w:hint="eastAsia"/>
        </w:rPr>
        <w:lastRenderedPageBreak/>
        <w:t>台中市北區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3AE66831" w:rsidR="00373C04" w:rsidRPr="00373C04" w:rsidRDefault="004152DE" w:rsidP="00373C04">
      <w:r w:rsidRPr="004152DE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3437EABB" wp14:editId="6034D3FC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4152DE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4152DE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4152DE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4152DE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4152DE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4152DE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4152DE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4152DE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4152DE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4152DE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4152DE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4152DE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4152DE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4152DE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4152DE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4152DE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5B55265" wp14:editId="7826E37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E5A70" w14:textId="77777777" w:rsidR="00803B3A" w:rsidRDefault="00803B3A">
      <w:pPr>
        <w:spacing w:after="0" w:line="240" w:lineRule="auto"/>
      </w:pPr>
      <w:r>
        <w:separator/>
      </w:r>
    </w:p>
  </w:endnote>
  <w:endnote w:type="continuationSeparator" w:id="0">
    <w:p w14:paraId="00CBF648" w14:textId="77777777" w:rsidR="00803B3A" w:rsidRDefault="0080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806C2" w14:textId="77777777" w:rsidR="00803B3A" w:rsidRDefault="00803B3A">
      <w:pPr>
        <w:spacing w:after="0" w:line="240" w:lineRule="auto"/>
      </w:pPr>
      <w:r>
        <w:separator/>
      </w:r>
    </w:p>
  </w:footnote>
  <w:footnote w:type="continuationSeparator" w:id="0">
    <w:p w14:paraId="15A0CCCB" w14:textId="77777777" w:rsidR="00803B3A" w:rsidRDefault="00803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416F4"/>
    <w:rsid w:val="00194DF6"/>
    <w:rsid w:val="001A5739"/>
    <w:rsid w:val="002009F3"/>
    <w:rsid w:val="00254051"/>
    <w:rsid w:val="002F064D"/>
    <w:rsid w:val="00373C04"/>
    <w:rsid w:val="004152DE"/>
    <w:rsid w:val="004A7296"/>
    <w:rsid w:val="004C0BAE"/>
    <w:rsid w:val="004E1AED"/>
    <w:rsid w:val="005C12A5"/>
    <w:rsid w:val="006118BB"/>
    <w:rsid w:val="006C4F28"/>
    <w:rsid w:val="007A3C82"/>
    <w:rsid w:val="00803B3A"/>
    <w:rsid w:val="008C60AF"/>
    <w:rsid w:val="00955930"/>
    <w:rsid w:val="00993B1F"/>
    <w:rsid w:val="00A1310C"/>
    <w:rsid w:val="00A17D6E"/>
    <w:rsid w:val="00D47A97"/>
    <w:rsid w:val="00E1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06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44DDD7-FAE0-4584-AD30-80DD6ABE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3</TotalTime>
  <Pages>9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2019-08-09T12:22:00Z</dcterms:created>
  <dcterms:modified xsi:type="dcterms:W3CDTF">2019-08-10T08:12:00Z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