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1A5739" w:rsidP="004E1AED">
      <w:pPr>
        <w:pStyle w:val="a4"/>
      </w:pPr>
      <w:r w:rsidRPr="001A5739">
        <w:rPr>
          <w:rFonts w:hint="eastAsia"/>
          <w:lang w:val="zh-TW" w:eastAsia="zh-TW" w:bidi="zh-TW"/>
        </w:rPr>
        <w:t>台中抽水肥</w:t>
      </w:r>
      <w:r w:rsidRPr="001A5739">
        <w:rPr>
          <w:rFonts w:hint="eastAsia"/>
          <w:lang w:val="zh-TW" w:eastAsia="zh-TW" w:bidi="zh-TW"/>
        </w:rPr>
        <w:t xml:space="preserve">, </w:t>
      </w:r>
      <w:r w:rsidRPr="001A5739">
        <w:rPr>
          <w:rFonts w:hint="eastAsia"/>
          <w:lang w:val="zh-TW" w:eastAsia="zh-TW" w:bidi="zh-TW"/>
        </w:rPr>
        <w:t>抽化糞池</w:t>
      </w:r>
      <w:r w:rsidRPr="001A5739">
        <w:rPr>
          <w:rFonts w:hint="eastAsia"/>
          <w:lang w:val="zh-TW" w:eastAsia="zh-TW" w:bidi="zh-TW"/>
        </w:rPr>
        <w:t xml:space="preserve">, </w:t>
      </w:r>
      <w:r w:rsidRPr="001A5739">
        <w:rPr>
          <w:rFonts w:hint="eastAsia"/>
          <w:lang w:val="zh-TW" w:eastAsia="zh-TW" w:bidi="zh-TW"/>
        </w:rPr>
        <w:t>台中抽水肥公司</w:t>
      </w:r>
    </w:p>
    <w:p w:rsidR="00194DF6" w:rsidRPr="00D45A46" w:rsidRDefault="001A5739">
      <w:pPr>
        <w:pStyle w:val="1"/>
      </w:pPr>
      <w:r w:rsidRPr="001A5739">
        <w:rPr>
          <w:rFonts w:hint="eastAsia"/>
        </w:rPr>
        <w:t>台中抽水肥公司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  <w:bookmarkStart w:id="0" w:name="_GoBack"/>
      <w:bookmarkEnd w:id="0"/>
    </w:p>
    <w:p w:rsidR="001A5739" w:rsidRDefault="001A5739" w:rsidP="001A5739">
      <w:pPr>
        <w:rPr>
          <w:rFonts w:hint="eastAsia"/>
        </w:rPr>
      </w:pPr>
      <w:r>
        <w:rPr>
          <w:rFonts w:hint="eastAsia"/>
        </w:rPr>
        <w:t>台中抽水肥</w:t>
      </w:r>
      <w:r>
        <w:rPr>
          <w:rFonts w:hint="eastAsia"/>
        </w:rPr>
        <w:t xml:space="preserve">: </w:t>
      </w:r>
      <w:r>
        <w:rPr>
          <w:rFonts w:hint="eastAsia"/>
        </w:rPr>
        <w:t>住家或社區有抽水肥的需求嗎</w:t>
      </w:r>
      <w:r>
        <w:rPr>
          <w:rFonts w:hint="eastAsia"/>
        </w:rPr>
        <w:t xml:space="preserve">? </w:t>
      </w:r>
      <w:r>
        <w:rPr>
          <w:rFonts w:hint="eastAsia"/>
        </w:rPr>
        <w:t>我們是專業抽化糞池抽水肥公司專業服務大台中</w:t>
      </w:r>
      <w:r>
        <w:rPr>
          <w:rFonts w:hint="eastAsia"/>
        </w:rPr>
        <w:t xml:space="preserve">, </w:t>
      </w:r>
      <w:r>
        <w:rPr>
          <w:rFonts w:hint="eastAsia"/>
        </w:rPr>
        <w:t>抽水肥，清化糞池是我們抽水肥公司最專業的，請放心的把抽水肥的任務交給本公司，</w:t>
      </w:r>
      <w:r>
        <w:rPr>
          <w:rFonts w:hint="eastAsia"/>
        </w:rPr>
        <w:t xml:space="preserve"> </w:t>
      </w:r>
      <w:r>
        <w:rPr>
          <w:rFonts w:hint="eastAsia"/>
        </w:rPr>
        <w:t>本公司將竭盡所能維護居家清潔讓您不再擔憂水肥溢出問題，讓住戶們不用再害怕抽水肥</w:t>
      </w:r>
      <w:r>
        <w:rPr>
          <w:rFonts w:hint="eastAsia"/>
        </w:rPr>
        <w:t>.</w:t>
      </w:r>
    </w:p>
    <w:p w:rsidR="001A5739" w:rsidRDefault="001A5739" w:rsidP="001A5739">
      <w:pPr>
        <w:rPr>
          <w:rFonts w:hint="eastAsia"/>
        </w:rPr>
      </w:pPr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:rsidR="001A5739" w:rsidRDefault="001A5739" w:rsidP="001A5739"/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4F9870E" wp14:editId="65B5B8DA">
            <wp:extent cx="4705350" cy="3514725"/>
            <wp:effectExtent l="0" t="0" r="0" b="9525"/>
            <wp:docPr id="1" name="圖片 1" descr="台中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1A5739" w:rsidP="001A5739">
      <w:pPr>
        <w:rPr>
          <w:rFonts w:eastAsia="新細明體"/>
          <w:lang w:val="zh-TW" w:eastAsia="zh-TW" w:bidi="zh-TW"/>
        </w:rPr>
      </w:pPr>
      <w:r w:rsidRPr="001A5739">
        <w:rPr>
          <w:rFonts w:hint="eastAsia"/>
          <w:lang w:val="zh-TW" w:eastAsia="zh-TW" w:bidi="zh-TW"/>
        </w:rPr>
        <w:t>台中抽水肥</w:t>
      </w:r>
    </w:p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95A55BF" wp14:editId="27806EE8">
            <wp:extent cx="4724400" cy="3467100"/>
            <wp:effectExtent l="0" t="0" r="0" b="0"/>
            <wp:docPr id="2" name="圖片 2" descr="台中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1A5739" w:rsidP="001A5739">
      <w:pPr>
        <w:rPr>
          <w:rFonts w:eastAsia="新細明體"/>
          <w:lang w:val="zh-TW" w:eastAsia="zh-TW" w:bidi="zh-TW"/>
        </w:rPr>
      </w:pPr>
      <w:r w:rsidRPr="001A5739">
        <w:rPr>
          <w:rFonts w:hint="eastAsia"/>
          <w:lang w:val="zh-TW" w:eastAsia="zh-TW" w:bidi="zh-TW"/>
        </w:rPr>
        <w:t>台中抽水肥</w:t>
      </w:r>
    </w:p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21F46F8" wp14:editId="61163F97">
            <wp:extent cx="4714875" cy="3476625"/>
            <wp:effectExtent l="0" t="0" r="9525" b="9525"/>
            <wp:docPr id="3" name="圖片 3" descr="台中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1A5739" w:rsidP="001A5739">
      <w:r w:rsidRPr="001A5739">
        <w:rPr>
          <w:rFonts w:hint="eastAsia"/>
        </w:rPr>
        <w:t>台中社區大樓抽水肥</w:t>
      </w:r>
    </w:p>
    <w:p w:rsidR="001A5739" w:rsidRDefault="001A5739" w:rsidP="001A5739"/>
    <w:p w:rsidR="001A5739" w:rsidRDefault="001A5739" w:rsidP="001A5739"/>
    <w:p w:rsidR="001A5739" w:rsidRDefault="001A5739" w:rsidP="001A5739"/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EB7A504" wp14:editId="141EE83F">
            <wp:extent cx="4762500" cy="3571875"/>
            <wp:effectExtent l="0" t="0" r="0" b="9525"/>
            <wp:docPr id="4" name="圖片 4" descr="台中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1A5739" w:rsidP="001A5739">
      <w:pPr>
        <w:rPr>
          <w:rFonts w:eastAsia="新細明體"/>
          <w:lang w:val="zh-TW" w:eastAsia="zh-TW" w:bidi="zh-TW"/>
        </w:rPr>
      </w:pPr>
      <w:r w:rsidRPr="001A5739">
        <w:rPr>
          <w:rFonts w:hint="eastAsia"/>
          <w:lang w:val="zh-TW" w:eastAsia="zh-TW" w:bidi="zh-TW"/>
        </w:rPr>
        <w:t>台中抽水肥</w:t>
      </w:r>
    </w:p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44B1DDE" wp14:editId="1F359694">
            <wp:extent cx="4762500" cy="6343650"/>
            <wp:effectExtent l="0" t="0" r="0" b="0"/>
            <wp:docPr id="5" name="圖片 5" descr="台中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1A5739" w:rsidP="001A5739">
      <w:r w:rsidRPr="001A5739">
        <w:rPr>
          <w:rFonts w:hint="eastAsia"/>
        </w:rPr>
        <w:t>台中學校抽水肥</w:t>
      </w:r>
    </w:p>
    <w:p w:rsidR="001A5739" w:rsidRDefault="001A5739" w:rsidP="001A5739"/>
    <w:p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5B243D3" wp14:editId="73688B34">
            <wp:extent cx="4762500" cy="6343650"/>
            <wp:effectExtent l="0" t="0" r="0" b="0"/>
            <wp:docPr id="6" name="圖片 6" descr="台中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9" w:rsidRDefault="00373C04" w:rsidP="001A5739">
      <w:r w:rsidRPr="00373C04">
        <w:rPr>
          <w:rFonts w:hint="eastAsia"/>
        </w:rPr>
        <w:t>台中住家抽水肥</w:t>
      </w:r>
    </w:p>
    <w:p w:rsidR="00373C04" w:rsidRDefault="00373C04" w:rsidP="001A5739"/>
    <w:p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174E075" wp14:editId="4138C387">
            <wp:extent cx="4762500" cy="6343650"/>
            <wp:effectExtent l="0" t="0" r="0" b="0"/>
            <wp:docPr id="7" name="圖片 7" descr="台中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04" w:rsidRDefault="00373C04" w:rsidP="001A5739">
      <w:r w:rsidRPr="00373C04">
        <w:rPr>
          <w:rFonts w:hint="eastAsia"/>
        </w:rPr>
        <w:t>台中社區抽水肥</w:t>
      </w:r>
      <w:r w:rsidRPr="00373C04">
        <w:rPr>
          <w:rFonts w:hint="eastAsia"/>
        </w:rPr>
        <w:t>-</w:t>
      </w:r>
      <w:r w:rsidRPr="00373C04">
        <w:rPr>
          <w:rFonts w:hint="eastAsia"/>
        </w:rPr>
        <w:t>找化糞池第一槽</w:t>
      </w:r>
      <w:r w:rsidRPr="00373C04">
        <w:rPr>
          <w:rFonts w:hint="eastAsia"/>
        </w:rPr>
        <w:t>,</w:t>
      </w:r>
      <w:r w:rsidRPr="00373C04">
        <w:rPr>
          <w:rFonts w:hint="eastAsia"/>
        </w:rPr>
        <w:t>鑽孔</w:t>
      </w:r>
      <w:r w:rsidRPr="00373C04">
        <w:rPr>
          <w:rFonts w:hint="eastAsia"/>
        </w:rPr>
        <w:t>,</w:t>
      </w:r>
      <w:r w:rsidRPr="00373C04">
        <w:rPr>
          <w:rFonts w:hint="eastAsia"/>
        </w:rPr>
        <w:t>抽水肥</w:t>
      </w:r>
      <w:r w:rsidRPr="00373C04">
        <w:rPr>
          <w:rFonts w:hint="eastAsia"/>
        </w:rPr>
        <w:t>,</w:t>
      </w:r>
      <w:r w:rsidRPr="00373C04">
        <w:rPr>
          <w:rFonts w:hint="eastAsia"/>
        </w:rPr>
        <w:t>裝清潔蓋</w:t>
      </w:r>
    </w:p>
    <w:p w:rsidR="00373C04" w:rsidRDefault="00373C04" w:rsidP="001A5739"/>
    <w:p w:rsidR="00373C04" w:rsidRDefault="00373C04" w:rsidP="001A5739"/>
    <w:p w:rsidR="00373C04" w:rsidRDefault="00373C04" w:rsidP="00373C04">
      <w:pPr>
        <w:rPr>
          <w:rFonts w:hint="eastAsia"/>
        </w:rPr>
      </w:pPr>
      <w:r>
        <w:rPr>
          <w:rFonts w:hint="eastAsia"/>
        </w:rPr>
        <w:t>抽水肥常見問題</w:t>
      </w:r>
    </w:p>
    <w:p w:rsidR="00373C04" w:rsidRDefault="00373C04" w:rsidP="00373C04"/>
    <w:p w:rsidR="00373C04" w:rsidRDefault="00373C04" w:rsidP="00373C04">
      <w:pPr>
        <w:rPr>
          <w:rFonts w:hint="eastAsia"/>
        </w:rPr>
      </w:pPr>
      <w:r>
        <w:rPr>
          <w:rFonts w:hint="eastAsia"/>
        </w:rPr>
        <w:t>抽水肥後比抽之前更臭</w:t>
      </w:r>
    </w:p>
    <w:p w:rsidR="00373C04" w:rsidRDefault="00373C04" w:rsidP="00373C04"/>
    <w:p w:rsidR="00373C04" w:rsidRDefault="00373C04" w:rsidP="00373C04">
      <w:r>
        <w:lastRenderedPageBreak/>
        <w:t>Ans:</w:t>
      </w:r>
    </w:p>
    <w:p w:rsidR="00373C04" w:rsidRDefault="00373C04" w:rsidP="00373C04">
      <w:pPr>
        <w:rPr>
          <w:rFonts w:hint="eastAsia"/>
        </w:rPr>
      </w:pPr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:rsidR="00373C04" w:rsidRDefault="00373C04" w:rsidP="00373C04"/>
    <w:p w:rsidR="00373C04" w:rsidRDefault="00373C04" w:rsidP="00373C04">
      <w:pPr>
        <w:rPr>
          <w:rFonts w:hint="eastAsia"/>
        </w:rPr>
      </w:pPr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:rsidR="00373C04" w:rsidRDefault="00373C04" w:rsidP="00373C04"/>
    <w:p w:rsidR="00373C04" w:rsidRDefault="00373C04" w:rsidP="00373C04">
      <w:pPr>
        <w:rPr>
          <w:rFonts w:hint="eastAsia"/>
        </w:rPr>
      </w:pPr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:rsidR="00373C04" w:rsidRDefault="00373C04" w:rsidP="00373C04"/>
    <w:p w:rsidR="00373C04" w:rsidRDefault="00373C04" w:rsidP="00373C04">
      <w:r>
        <w:t>Ans:</w:t>
      </w:r>
    </w:p>
    <w:p w:rsidR="00373C04" w:rsidRDefault="00373C04" w:rsidP="00373C04">
      <w:pPr>
        <w:rPr>
          <w:rFonts w:hint="eastAsia"/>
        </w:rPr>
      </w:pPr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:rsidR="00373C04" w:rsidRDefault="00373C04" w:rsidP="00373C04"/>
    <w:p w:rsidR="00373C04" w:rsidRDefault="00373C04" w:rsidP="00373C04">
      <w:r>
        <w:t>Ans2:</w:t>
      </w:r>
    </w:p>
    <w:p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:rsidR="00373C04" w:rsidRDefault="00373C04" w:rsidP="00373C04"/>
    <w:p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61CF819F" wp14:editId="721303C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04" w:rsidRDefault="00373C04" w:rsidP="00373C04">
      <w:pPr>
        <w:rPr>
          <w:rFonts w:hint="eastAsia"/>
        </w:rPr>
      </w:pPr>
      <w:r>
        <w:rPr>
          <w:rFonts w:hint="eastAsia"/>
        </w:rPr>
        <w:t>如何把化糞池水肥抽乾淨</w:t>
      </w:r>
    </w:p>
    <w:p w:rsidR="00373C04" w:rsidRDefault="00373C04" w:rsidP="00373C04"/>
    <w:p w:rsidR="00373C04" w:rsidRDefault="00373C04" w:rsidP="00373C04">
      <w:pPr>
        <w:rPr>
          <w:rFonts w:hint="eastAsia"/>
        </w:rPr>
      </w:pPr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:rsidR="00373C04" w:rsidRDefault="00373C04" w:rsidP="00373C04"/>
    <w:p w:rsidR="00373C04" w:rsidRDefault="00373C04" w:rsidP="00373C04">
      <w:r>
        <w:t>Ans:</w:t>
      </w:r>
    </w:p>
    <w:p w:rsidR="00373C04" w:rsidRDefault="00373C04" w:rsidP="00373C04"/>
    <w:p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:rsidR="00373C04" w:rsidRDefault="00373C04" w:rsidP="00373C04"/>
    <w:p w:rsidR="00373C04" w:rsidRDefault="00373C04" w:rsidP="00373C04"/>
    <w:p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:rsidR="00373C04" w:rsidRDefault="00373C04" w:rsidP="00373C04"/>
    <w:p w:rsidR="00373C04" w:rsidRDefault="00373C04" w:rsidP="00373C04">
      <w:pPr>
        <w:rPr>
          <w:rFonts w:hint="eastAsia"/>
        </w:rPr>
      </w:pPr>
      <w:r>
        <w:rPr>
          <w:rFonts w:hint="eastAsia"/>
        </w:rPr>
        <w:t>台中抽水肥</w:t>
      </w:r>
      <w:r>
        <w:rPr>
          <w:rFonts w:hint="eastAsia"/>
        </w:rPr>
        <w:t xml:space="preserve">, </w:t>
      </w:r>
      <w:r>
        <w:rPr>
          <w:rFonts w:hint="eastAsia"/>
        </w:rPr>
        <w:t>抽化糞池</w:t>
      </w:r>
    </w:p>
    <w:p w:rsidR="00373C04" w:rsidRDefault="00373C04" w:rsidP="00373C04">
      <w:pPr>
        <w:rPr>
          <w:rFonts w:hint="eastAsia"/>
        </w:rPr>
      </w:pPr>
      <w:r>
        <w:rPr>
          <w:rFonts w:hint="eastAsia"/>
        </w:rPr>
        <w:lastRenderedPageBreak/>
        <w:t>台中八八八抽水肥</w:t>
      </w:r>
      <w:r>
        <w:rPr>
          <w:rFonts w:hint="eastAsia"/>
        </w:rPr>
        <w:t xml:space="preserve">, </w:t>
      </w:r>
      <w:r>
        <w:rPr>
          <w:rFonts w:hint="eastAsia"/>
        </w:rPr>
        <w:t>抽化糞池</w:t>
      </w:r>
      <w:r>
        <w:rPr>
          <w:rFonts w:hint="eastAsia"/>
        </w:rPr>
        <w:t>,30</w:t>
      </w:r>
      <w:r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>
        <w:rPr>
          <w:rFonts w:hint="eastAsia"/>
        </w:rPr>
        <w:t>.</w:t>
      </w:r>
    </w:p>
    <w:p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:rsidR="00373C04" w:rsidRDefault="00373C04" w:rsidP="00373C04"/>
    <w:p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:rsidR="00373C04" w:rsidRDefault="00373C04" w:rsidP="00373C04"/>
    <w:p w:rsidR="00373C04" w:rsidRPr="00373C04" w:rsidRDefault="00624471" w:rsidP="00373C04">
      <w:pPr>
        <w:rPr>
          <w:rFonts w:hint="eastAsia"/>
        </w:rPr>
      </w:pPr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5261DC4" wp14:editId="4F15067B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>
          <w:rPr>
            <w:rStyle w:val="auto-style131"/>
            <w:rFonts w:ascii="Trebuchet MS" w:hAnsi="Trebuchet MS"/>
            <w:sz w:val="17"/>
            <w:szCs w:val="17"/>
          </w:rPr>
          <w:t>中區抽水肥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>
          <w:rPr>
            <w:rStyle w:val="auto-style131"/>
            <w:rFonts w:ascii="Trebuchet MS" w:hAnsi="Trebuchet MS"/>
            <w:sz w:val="17"/>
            <w:szCs w:val="17"/>
          </w:rPr>
          <w:t>東區抽水肥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>
          <w:rPr>
            <w:rStyle w:val="auto-style131"/>
            <w:rFonts w:ascii="Trebuchet MS" w:hAnsi="Trebuchet MS"/>
            <w:sz w:val="17"/>
            <w:szCs w:val="17"/>
          </w:rPr>
          <w:t>西區抽水肥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>
          <w:rPr>
            <w:rStyle w:val="auto-style131"/>
            <w:rFonts w:ascii="Trebuchet MS" w:hAnsi="Trebuchet MS"/>
            <w:sz w:val="17"/>
            <w:szCs w:val="17"/>
          </w:rPr>
          <w:t>南區抽水肥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>
          <w:rPr>
            <w:rStyle w:val="auto-style131"/>
            <w:rFonts w:ascii="Trebuchet MS" w:hAnsi="Trebuchet MS"/>
            <w:sz w:val="17"/>
            <w:szCs w:val="17"/>
          </w:rPr>
          <w:t>北區抽水肥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>
          <w:rPr>
            <w:rStyle w:val="auto-style131"/>
            <w:rFonts w:ascii="Trebuchet MS" w:hAnsi="Trebuchet MS"/>
            <w:sz w:val="17"/>
            <w:szCs w:val="17"/>
          </w:rPr>
          <w:t>西屯區抽水肥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>
          <w:rPr>
            <w:rStyle w:val="auto-style131"/>
            <w:rFonts w:ascii="Trebuchet MS" w:hAnsi="Trebuchet MS"/>
            <w:sz w:val="17"/>
            <w:szCs w:val="17"/>
          </w:rPr>
          <w:t>南屯區抽水肥</w:t>
        </w:r>
      </w:hyperlink>
      <w:r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>
          <w:rPr>
            <w:rStyle w:val="auto-style131"/>
            <w:rFonts w:ascii="Trebuchet MS" w:hAnsi="Trebuchet MS"/>
            <w:sz w:val="17"/>
            <w:szCs w:val="17"/>
          </w:rPr>
          <w:t>北屯區抽水肥</w:t>
        </w:r>
      </w:hyperlink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25097C8" wp14:editId="3466E65D">
            <wp:extent cx="228600" cy="133350"/>
            <wp:effectExtent l="0" t="0" r="0" b="0"/>
            <wp:docPr id="10" name="圖片 10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E0" w:rsidRDefault="008B32E0">
      <w:pPr>
        <w:spacing w:after="0" w:line="240" w:lineRule="auto"/>
      </w:pPr>
      <w:r>
        <w:separator/>
      </w:r>
    </w:p>
  </w:endnote>
  <w:endnote w:type="continuationSeparator" w:id="0">
    <w:p w:rsidR="008B32E0" w:rsidRDefault="008B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E0" w:rsidRDefault="008B32E0">
      <w:pPr>
        <w:spacing w:after="0" w:line="240" w:lineRule="auto"/>
      </w:pPr>
      <w:r>
        <w:separator/>
      </w:r>
    </w:p>
  </w:footnote>
  <w:footnote w:type="continuationSeparator" w:id="0">
    <w:p w:rsidR="008B32E0" w:rsidRDefault="008B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94DF6"/>
    <w:rsid w:val="001A5739"/>
    <w:rsid w:val="00373C04"/>
    <w:rsid w:val="004C0BAE"/>
    <w:rsid w:val="004E1AED"/>
    <w:rsid w:val="005C12A5"/>
    <w:rsid w:val="00624471"/>
    <w:rsid w:val="008B32E0"/>
    <w:rsid w:val="00955930"/>
    <w:rsid w:val="00A1310C"/>
    <w:rsid w:val="00A304A0"/>
    <w:rsid w:val="00D45A46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6515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7.html" TargetMode="External"/><Relationship Id="rId39" Type="http://schemas.openxmlformats.org/officeDocument/2006/relationships/hyperlink" Target="http://taichung.tong-kwung.com/left03/20.html" TargetMode="External"/><Relationship Id="rId21" Type="http://schemas.openxmlformats.org/officeDocument/2006/relationships/hyperlink" Target="http://taichung.tong-kwung.com/left03/02.html" TargetMode="External"/><Relationship Id="rId34" Type="http://schemas.openxmlformats.org/officeDocument/2006/relationships/hyperlink" Target="http://taichung.tong-kwung.com/left03/15.html" TargetMode="External"/><Relationship Id="rId42" Type="http://schemas.openxmlformats.org/officeDocument/2006/relationships/hyperlink" Target="http://taichung.tong-kwung.com/left03/23.html" TargetMode="External"/><Relationship Id="rId47" Type="http://schemas.openxmlformats.org/officeDocument/2006/relationships/hyperlink" Target="http://taichung.tong-kwung.com/left03/28.html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taichung.tong-kwung.com/left03/06.html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taichung.tong-kwung.com/left03/01.html" TargetMode="External"/><Relationship Id="rId29" Type="http://schemas.openxmlformats.org/officeDocument/2006/relationships/hyperlink" Target="http://taichung.tong-kwung.com/left03/10.html" TargetMode="External"/><Relationship Id="rId41" Type="http://schemas.openxmlformats.org/officeDocument/2006/relationships/hyperlink" Target="http://taichung.tong-kwung.com/left03/22.html" TargetMode="External"/><Relationship Id="rId54" Type="http://schemas.openxmlformats.org/officeDocument/2006/relationships/hyperlink" Target="http://taichung.tong-kwung.com/left03/05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.html" TargetMode="External"/><Relationship Id="rId24" Type="http://schemas.openxmlformats.org/officeDocument/2006/relationships/hyperlink" Target="http://taichung.tong-kwung.com/left03/05.html" TargetMode="External"/><Relationship Id="rId32" Type="http://schemas.openxmlformats.org/officeDocument/2006/relationships/hyperlink" Target="http://taichung.tong-kwung.com/left03/13.html" TargetMode="External"/><Relationship Id="rId37" Type="http://schemas.openxmlformats.org/officeDocument/2006/relationships/hyperlink" Target="http://taichung.tong-kwung.com/left03/18.html" TargetMode="External"/><Relationship Id="rId40" Type="http://schemas.openxmlformats.org/officeDocument/2006/relationships/hyperlink" Target="http://taichung.tong-kwung.com/left03/21.html" TargetMode="External"/><Relationship Id="rId45" Type="http://schemas.openxmlformats.org/officeDocument/2006/relationships/hyperlink" Target="http://taichung.tong-kwung.com/left03/26.html" TargetMode="External"/><Relationship Id="rId53" Type="http://schemas.openxmlformats.org/officeDocument/2006/relationships/hyperlink" Target="http://taichung.tong-kwung.com/left03/04.html" TargetMode="External"/><Relationship Id="rId58" Type="http://schemas.openxmlformats.org/officeDocument/2006/relationships/hyperlink" Target="http://taichung.tong-kwung.com/left03/09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4.html" TargetMode="External"/><Relationship Id="rId28" Type="http://schemas.openxmlformats.org/officeDocument/2006/relationships/hyperlink" Target="http://taichung.tong-kwung.com/left03/09.html" TargetMode="External"/><Relationship Id="rId36" Type="http://schemas.openxmlformats.org/officeDocument/2006/relationships/hyperlink" Target="http://taichung.tong-kwung.com/left03/17.html" TargetMode="External"/><Relationship Id="rId49" Type="http://schemas.openxmlformats.org/officeDocument/2006/relationships/hyperlink" Target="http://taichung.tong-kwung.com/left03/30.html" TargetMode="External"/><Relationship Id="rId57" Type="http://schemas.openxmlformats.org/officeDocument/2006/relationships/hyperlink" Target="http://taichung.tong-kwung.com/left03/08.html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hyperlink" Target="http://taichung.tong-kwung.com/left03/12.html" TargetMode="External"/><Relationship Id="rId44" Type="http://schemas.openxmlformats.org/officeDocument/2006/relationships/hyperlink" Target="http://taichung.tong-kwung.com/left03/25.html" TargetMode="External"/><Relationship Id="rId52" Type="http://schemas.openxmlformats.org/officeDocument/2006/relationships/hyperlink" Target="http://taichung.tong-kwung.com/left03/03.html" TargetMode="External"/><Relationship Id="rId6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3.html" TargetMode="External"/><Relationship Id="rId27" Type="http://schemas.openxmlformats.org/officeDocument/2006/relationships/hyperlink" Target="http://taichung.tong-kwung.com/left03/08.html" TargetMode="External"/><Relationship Id="rId30" Type="http://schemas.openxmlformats.org/officeDocument/2006/relationships/hyperlink" Target="http://taichung.tong-kwung.com/left03/11.html" TargetMode="External"/><Relationship Id="rId35" Type="http://schemas.openxmlformats.org/officeDocument/2006/relationships/hyperlink" Target="http://taichung.tong-kwung.com/left03/16.html" TargetMode="External"/><Relationship Id="rId43" Type="http://schemas.openxmlformats.org/officeDocument/2006/relationships/hyperlink" Target="http://taichung.tong-kwung.com/left03/24.html" TargetMode="External"/><Relationship Id="rId48" Type="http://schemas.openxmlformats.org/officeDocument/2006/relationships/hyperlink" Target="http://taichung.tong-kwung.com/left03/29.html" TargetMode="External"/><Relationship Id="rId56" Type="http://schemas.openxmlformats.org/officeDocument/2006/relationships/hyperlink" Target="http://taichung.tong-kwung.com/left03/07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3/02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6.html" TargetMode="External"/><Relationship Id="rId33" Type="http://schemas.openxmlformats.org/officeDocument/2006/relationships/hyperlink" Target="http://taichung.tong-kwung.com/left03/14.html" TargetMode="External"/><Relationship Id="rId38" Type="http://schemas.openxmlformats.org/officeDocument/2006/relationships/hyperlink" Target="http://taichung.tong-kwung.com/left03/19.html" TargetMode="External"/><Relationship Id="rId46" Type="http://schemas.openxmlformats.org/officeDocument/2006/relationships/hyperlink" Target="http://taichung.tong-kwung.com/left03/27.html" TargetMode="External"/><Relationship Id="rId59" Type="http://schemas.openxmlformats.org/officeDocument/2006/relationships/hyperlink" Target="http://taichung.tong-kwung.com/sitemap.x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96FC6-4E0E-45C8-A468-4243680C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2019-08-09T10:28:00Z</dcterms:created>
  <dcterms:modified xsi:type="dcterms:W3CDTF">2019-08-09T10:30:00Z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